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FC" w:rsidRPr="00782BF8" w:rsidRDefault="00B70FFF" w:rsidP="00B70FFF">
      <w:pPr>
        <w:pStyle w:val="Otsikko2"/>
        <w:rPr>
          <w:rFonts w:ascii="Arial" w:hAnsi="Arial" w:cs="Arial"/>
          <w:color w:val="auto"/>
        </w:rPr>
      </w:pPr>
      <w:r w:rsidRPr="00782BF8">
        <w:rPr>
          <w:rFonts w:ascii="Arial" w:hAnsi="Arial" w:cs="Arial"/>
          <w:b w:val="0"/>
          <w:color w:val="auto"/>
          <w:lang w:val="fr-FR"/>
        </w:rPr>
        <w:br/>
      </w:r>
      <w:r w:rsidR="004C7FFC" w:rsidRPr="00782BF8">
        <w:rPr>
          <w:rFonts w:ascii="Arial" w:hAnsi="Arial" w:cs="Arial"/>
          <w:color w:val="auto"/>
        </w:rPr>
        <w:t>Contact information</w:t>
      </w:r>
    </w:p>
    <w:p w:rsidR="008C414B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Hänninen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, </w:t>
      </w:r>
      <w:r w:rsidR="008C414B" w:rsidRPr="00782BF8">
        <w:rPr>
          <w:rFonts w:ascii="Arial" w:hAnsi="Arial" w:cs="Arial"/>
          <w:sz w:val="22"/>
          <w:szCs w:val="22"/>
          <w:lang w:val="en-US"/>
        </w:rPr>
        <w:t xml:space="preserve">Laura </w:t>
      </w:r>
      <w:proofErr w:type="spellStart"/>
      <w:r w:rsidR="008C414B" w:rsidRPr="00782BF8">
        <w:rPr>
          <w:rFonts w:ascii="Arial" w:hAnsi="Arial" w:cs="Arial"/>
          <w:sz w:val="22"/>
          <w:szCs w:val="22"/>
          <w:lang w:val="en-US"/>
        </w:rPr>
        <w:t>Talvikki</w:t>
      </w:r>
      <w:proofErr w:type="spellEnd"/>
    </w:p>
    <w:p w:rsidR="00F400D3" w:rsidRPr="00782BF8" w:rsidRDefault="00F400D3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Researcher ID</w:t>
      </w:r>
      <w:r w:rsidR="00B70FFF" w:rsidRPr="00782BF8">
        <w:rPr>
          <w:rFonts w:ascii="Arial" w:hAnsi="Arial" w:cs="Arial"/>
          <w:sz w:val="22"/>
          <w:szCs w:val="22"/>
          <w:lang w:val="en-US"/>
        </w:rPr>
        <w:t xml:space="preserve"> E-6683-2011</w:t>
      </w:r>
    </w:p>
    <w:p w:rsidR="00F400D3" w:rsidRPr="00782BF8" w:rsidRDefault="00F400D3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ORCHID</w:t>
      </w:r>
      <w:r w:rsidR="00B70FFF" w:rsidRPr="00782BF8">
        <w:rPr>
          <w:rFonts w:ascii="Arial" w:hAnsi="Arial" w:cs="Arial"/>
          <w:sz w:val="22"/>
          <w:szCs w:val="22"/>
          <w:lang w:val="en-US"/>
        </w:rPr>
        <w:t xml:space="preserve"> 000-0001-5118-8451</w:t>
      </w:r>
    </w:p>
    <w:p w:rsidR="00620713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Nationality: Finnish</w:t>
      </w:r>
    </w:p>
    <w:p w:rsidR="000918EF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Work address: Department of production animal medicine, Animal welfare and management, Faculty of veterinary medicine, PO Box 57, 00014 University of Helsinki (UH), </w:t>
      </w:r>
      <w:r w:rsidR="00E57514" w:rsidRPr="00782BF8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: +358 – 50 415 1180</w:t>
      </w:r>
      <w:r w:rsidRPr="00782BF8">
        <w:rPr>
          <w:rFonts w:ascii="MS Gothic" w:eastAsia="MS Gothic" w:hAnsi="MS Gothic" w:cs="MS Gothic" w:hint="eastAsia"/>
          <w:sz w:val="22"/>
          <w:szCs w:val="22"/>
          <w:lang w:val="en-US"/>
        </w:rPr>
        <w:t> 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8" w:history="1">
        <w:r w:rsidRPr="00782BF8">
          <w:rPr>
            <w:rStyle w:val="Hyperlinkki"/>
            <w:rFonts w:ascii="Arial" w:hAnsi="Arial" w:cs="Arial"/>
            <w:color w:val="auto"/>
            <w:sz w:val="22"/>
            <w:szCs w:val="22"/>
            <w:lang w:val="en-US"/>
          </w:rPr>
          <w:t>Laura.Hanninen@helsinki.fi</w:t>
        </w:r>
      </w:hyperlink>
      <w:r w:rsidR="00BF7E54" w:rsidRPr="00782BF8">
        <w:rPr>
          <w:rStyle w:val="Hyperlinkki"/>
          <w:rFonts w:ascii="Arial" w:hAnsi="Arial" w:cs="Arial"/>
          <w:color w:val="auto"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br/>
      </w:r>
      <w:r w:rsidRPr="00782BF8">
        <w:rPr>
          <w:rStyle w:val="Otsikko4Char"/>
          <w:rFonts w:ascii="Arial" w:hAnsi="Arial" w:cs="Arial"/>
          <w:i w:val="0"/>
          <w:color w:val="auto"/>
          <w:sz w:val="22"/>
          <w:szCs w:val="22"/>
          <w:lang w:val="en-US"/>
        </w:rPr>
        <w:t>Education</w:t>
      </w:r>
      <w:r w:rsidR="000918EF" w:rsidRPr="00782BF8">
        <w:rPr>
          <w:rStyle w:val="Otsikko4Char"/>
          <w:rFonts w:ascii="Arial" w:hAnsi="Arial" w:cs="Arial"/>
          <w:b w:val="0"/>
          <w:i w:val="0"/>
          <w:color w:val="auto"/>
          <w:sz w:val="22"/>
          <w:szCs w:val="22"/>
          <w:lang w:val="en-US"/>
        </w:rPr>
        <w:br/>
      </w:r>
      <w:r w:rsidR="000918EF" w:rsidRPr="00782BF8">
        <w:rPr>
          <w:rFonts w:ascii="Arial" w:hAnsi="Arial" w:cs="Arial"/>
          <w:sz w:val="22"/>
          <w:szCs w:val="22"/>
          <w:lang w:val="en-US"/>
        </w:rPr>
        <w:t xml:space="preserve">2012 European veterinary diplomate in animal welfare, ethics and law (Dip ECAWBM-WSEL), appointed as de-facto i.e. one of the founding diplomates for the European College of Animal Welfare and </w:t>
      </w:r>
      <w:proofErr w:type="spellStart"/>
      <w:r w:rsidR="000918EF" w:rsidRPr="00782BF8">
        <w:rPr>
          <w:rFonts w:ascii="Arial" w:hAnsi="Arial" w:cs="Arial"/>
          <w:sz w:val="22"/>
          <w:szCs w:val="22"/>
          <w:lang w:val="en-US"/>
        </w:rPr>
        <w:t>Behavioural</w:t>
      </w:r>
      <w:proofErr w:type="spellEnd"/>
      <w:r w:rsidR="000918EF" w:rsidRPr="00782BF8">
        <w:rPr>
          <w:rFonts w:ascii="Arial" w:hAnsi="Arial" w:cs="Arial"/>
          <w:sz w:val="22"/>
          <w:szCs w:val="22"/>
          <w:lang w:val="en-US"/>
        </w:rPr>
        <w:t xml:space="preserve"> Medicine of the European board of veterinary specializations</w:t>
      </w:r>
    </w:p>
    <w:p w:rsidR="008C414B" w:rsidRPr="00782BF8" w:rsidRDefault="008C414B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2007</w:t>
      </w:r>
      <w:r w:rsidR="00A36605"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PhD at the Department of production animal medicine, Faculty of Veterinary Medicine, </w:t>
      </w:r>
      <w:proofErr w:type="gramStart"/>
      <w:r w:rsidRPr="00782BF8">
        <w:rPr>
          <w:rFonts w:ascii="Arial" w:hAnsi="Arial" w:cs="Arial"/>
          <w:sz w:val="22"/>
          <w:szCs w:val="22"/>
          <w:lang w:val="en-US"/>
        </w:rPr>
        <w:t>UH,</w:t>
      </w:r>
      <w:r w:rsidR="00B70FFF" w:rsidRPr="00782BF8">
        <w:rPr>
          <w:rFonts w:ascii="Arial" w:hAnsi="Arial" w:cs="Arial"/>
          <w:sz w:val="22"/>
          <w:szCs w:val="22"/>
          <w:lang w:val="en-US"/>
        </w:rPr>
        <w:t xml:space="preserve">  </w:t>
      </w:r>
      <w:r w:rsidR="000918EF" w:rsidRPr="00782BF8">
        <w:rPr>
          <w:rFonts w:ascii="Arial" w:hAnsi="Arial" w:cs="Arial"/>
          <w:sz w:val="22"/>
          <w:szCs w:val="22"/>
          <w:lang w:val="en-US"/>
        </w:rPr>
        <w:t>Title</w:t>
      </w:r>
      <w:proofErr w:type="gramEnd"/>
      <w:r w:rsidR="000918EF" w:rsidRPr="00782BF8">
        <w:rPr>
          <w:rFonts w:ascii="Arial" w:hAnsi="Arial" w:cs="Arial"/>
          <w:sz w:val="22"/>
          <w:szCs w:val="22"/>
          <w:lang w:val="en-US"/>
        </w:rPr>
        <w:t xml:space="preserve">: </w:t>
      </w:r>
      <w:r w:rsidR="000918EF" w:rsidRPr="00782BF8">
        <w:rPr>
          <w:rFonts w:ascii="Arial" w:hAnsi="Arial" w:cs="Arial"/>
          <w:bCs/>
          <w:sz w:val="22"/>
          <w:szCs w:val="22"/>
          <w:lang w:val="en-US"/>
        </w:rPr>
        <w:t>Sleep</w:t>
      </w:r>
      <w:r w:rsidR="000918EF" w:rsidRPr="00782BF8">
        <w:rPr>
          <w:rFonts w:ascii="Arial" w:hAnsi="Arial" w:cs="Arial"/>
          <w:sz w:val="22"/>
          <w:szCs w:val="22"/>
          <w:lang w:val="en-US"/>
        </w:rPr>
        <w:t> and rest in calves - relationship to welfare, housing and hormonal activity.</w:t>
      </w:r>
      <w:r w:rsidR="00B70FFF"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Supervisors: Dr. Anne-Marie de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Passillé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and Dr. Jeffrey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Rushen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, Agri-Food Canada &amp; prof.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Hannu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Saloniemi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UH, Finland.</w:t>
      </w:r>
    </w:p>
    <w:p w:rsidR="008C414B" w:rsidRPr="00782BF8" w:rsidRDefault="008C414B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1997 DVM, UH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</w:r>
    </w:p>
    <w:p w:rsidR="00C8634E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Style w:val="Otsikko2Char"/>
          <w:rFonts w:ascii="Arial" w:hAnsi="Arial" w:cs="Arial"/>
          <w:color w:val="auto"/>
        </w:rPr>
        <w:t>Current position</w:t>
      </w:r>
      <w:r w:rsidR="004C7FFC" w:rsidRPr="00782BF8">
        <w:rPr>
          <w:rFonts w:ascii="Arial" w:hAnsi="Arial" w:cs="Arial"/>
          <w:sz w:val="22"/>
          <w:szCs w:val="22"/>
          <w:lang w:val="en-US"/>
        </w:rPr>
        <w:br/>
        <w:t xml:space="preserve">1.8.2008 Clinical instructor for animal welfare and protection, </w:t>
      </w:r>
      <w:proofErr w:type="gramStart"/>
      <w:r w:rsidR="004C7FFC" w:rsidRPr="00782BF8">
        <w:rPr>
          <w:rFonts w:ascii="Arial" w:hAnsi="Arial" w:cs="Arial"/>
          <w:sz w:val="22"/>
          <w:szCs w:val="22"/>
          <w:lang w:val="en-US"/>
        </w:rPr>
        <w:t>UH :</w:t>
      </w:r>
      <w:proofErr w:type="gramEnd"/>
      <w:r w:rsidR="004C7FFC" w:rsidRPr="00782BF8">
        <w:rPr>
          <w:rFonts w:ascii="Arial" w:hAnsi="Arial" w:cs="Arial"/>
          <w:sz w:val="22"/>
          <w:szCs w:val="22"/>
          <w:lang w:val="en-US"/>
        </w:rPr>
        <w:t xml:space="preserve"> 40% research, 50% teaching, 10% 3rd sector consulting (on leave 1.8.08 – 30.10.09 for </w:t>
      </w:r>
      <w:r w:rsidR="005135A7" w:rsidRPr="00782BF8">
        <w:rPr>
          <w:rFonts w:ascii="Arial" w:hAnsi="Arial" w:cs="Arial"/>
          <w:sz w:val="22"/>
          <w:szCs w:val="22"/>
          <w:lang w:val="en-US"/>
        </w:rPr>
        <w:t>temporary posts described below)</w:t>
      </w:r>
    </w:p>
    <w:p w:rsidR="004C7FFC" w:rsidRPr="00782BF8" w:rsidRDefault="00C8634E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2011 Principal Investigator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</w:r>
      <w:r w:rsidR="00620713" w:rsidRPr="00782BF8">
        <w:rPr>
          <w:rFonts w:ascii="Arial" w:hAnsi="Arial" w:cs="Arial"/>
          <w:sz w:val="22"/>
          <w:szCs w:val="22"/>
          <w:lang w:val="en-US"/>
        </w:rPr>
        <w:br/>
      </w:r>
      <w:r w:rsidR="00941096" w:rsidRPr="00782BF8">
        <w:rPr>
          <w:rStyle w:val="Otsikko2Char"/>
          <w:rFonts w:ascii="Arial" w:hAnsi="Arial" w:cs="Arial"/>
          <w:color w:val="auto"/>
        </w:rPr>
        <w:t xml:space="preserve">Previous </w:t>
      </w:r>
      <w:r w:rsidR="000918EF" w:rsidRPr="00782BF8">
        <w:rPr>
          <w:rStyle w:val="Otsikko2Char"/>
          <w:rFonts w:ascii="Arial" w:hAnsi="Arial" w:cs="Arial"/>
          <w:color w:val="auto"/>
        </w:rPr>
        <w:t>positions</w:t>
      </w:r>
      <w:r w:rsidR="00941096" w:rsidRPr="00782BF8">
        <w:rPr>
          <w:rStyle w:val="Otsikko2Char"/>
          <w:rFonts w:ascii="Arial" w:hAnsi="Arial" w:cs="Arial"/>
          <w:color w:val="auto"/>
        </w:rPr>
        <w:t xml:space="preserve"> and family leaves</w:t>
      </w:r>
    </w:p>
    <w:p w:rsidR="004C7FFC" w:rsidRPr="00782BF8" w:rsidRDefault="00140CD4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2008-2009;</w:t>
      </w:r>
      <w:r w:rsidR="004C7FFC" w:rsidRPr="00782BF8">
        <w:rPr>
          <w:rFonts w:ascii="Arial" w:hAnsi="Arial" w:cs="Arial"/>
          <w:sz w:val="22"/>
          <w:szCs w:val="22"/>
          <w:lang w:val="en-US"/>
        </w:rPr>
        <w:t xml:space="preserve"> temporary post as a director of Finn</w:t>
      </w:r>
      <w:r w:rsidR="00E57514" w:rsidRPr="00782BF8">
        <w:rPr>
          <w:rFonts w:ascii="Arial" w:hAnsi="Arial" w:cs="Arial"/>
          <w:sz w:val="22"/>
          <w:szCs w:val="22"/>
          <w:lang w:val="en-US"/>
        </w:rPr>
        <w:t>ish Centre for Animal Welfare, UH</w:t>
      </w:r>
      <w:r w:rsidR="004C7FFC" w:rsidRPr="00782BF8">
        <w:rPr>
          <w:rFonts w:ascii="Arial" w:hAnsi="Arial" w:cs="Arial"/>
          <w:sz w:val="22"/>
          <w:szCs w:val="22"/>
          <w:lang w:val="en-US"/>
        </w:rPr>
        <w:br/>
        <w:t>2008</w:t>
      </w:r>
      <w:r w:rsidRPr="00782BF8">
        <w:rPr>
          <w:rFonts w:ascii="Arial" w:hAnsi="Arial" w:cs="Arial"/>
          <w:sz w:val="22"/>
          <w:szCs w:val="22"/>
          <w:lang w:val="en-US"/>
        </w:rPr>
        <w:t>;</w:t>
      </w:r>
      <w:r w:rsidR="004C7FFC" w:rsidRPr="00782BF8">
        <w:rPr>
          <w:rFonts w:ascii="Arial" w:hAnsi="Arial" w:cs="Arial"/>
          <w:sz w:val="22"/>
          <w:szCs w:val="22"/>
          <w:lang w:val="en-US"/>
        </w:rPr>
        <w:t xml:space="preserve"> temporary post as a professor in animal welfar</w:t>
      </w:r>
      <w:r w:rsidR="00E57514" w:rsidRPr="00782BF8">
        <w:rPr>
          <w:rFonts w:ascii="Arial" w:hAnsi="Arial" w:cs="Arial"/>
          <w:sz w:val="22"/>
          <w:szCs w:val="22"/>
          <w:lang w:val="en-US"/>
        </w:rPr>
        <w:t>e science, Faculty of Vet. Med, UH</w:t>
      </w:r>
    </w:p>
    <w:p w:rsidR="00C8634E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2007</w:t>
      </w:r>
      <w:r w:rsidR="00140CD4" w:rsidRPr="00782BF8">
        <w:rPr>
          <w:rFonts w:ascii="Arial" w:hAnsi="Arial" w:cs="Arial"/>
          <w:sz w:val="22"/>
          <w:szCs w:val="22"/>
          <w:lang w:val="en-US"/>
        </w:rPr>
        <w:t>;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 temporary post as a professor in animal welfare research</w:t>
      </w:r>
      <w:r w:rsidR="00E57514" w:rsidRPr="00782BF8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57514" w:rsidRPr="00782BF8">
        <w:rPr>
          <w:rFonts w:ascii="Arial" w:hAnsi="Arial" w:cs="Arial"/>
          <w:sz w:val="22"/>
          <w:szCs w:val="22"/>
          <w:lang w:val="en-US"/>
        </w:rPr>
        <w:t>Ruralia</w:t>
      </w:r>
      <w:proofErr w:type="spellEnd"/>
      <w:r w:rsidR="00E57514"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57514" w:rsidRPr="00782BF8">
        <w:rPr>
          <w:rFonts w:ascii="Arial" w:hAnsi="Arial" w:cs="Arial"/>
          <w:sz w:val="22"/>
          <w:szCs w:val="22"/>
          <w:lang w:val="en-US"/>
        </w:rPr>
        <w:t>Instititute</w:t>
      </w:r>
      <w:proofErr w:type="spellEnd"/>
      <w:r w:rsidR="00E57514" w:rsidRPr="00782BF8">
        <w:rPr>
          <w:rFonts w:ascii="Arial" w:hAnsi="Arial" w:cs="Arial"/>
          <w:sz w:val="22"/>
          <w:szCs w:val="22"/>
          <w:lang w:val="en-US"/>
        </w:rPr>
        <w:t>, Mikkeli, UH</w:t>
      </w:r>
      <w:r w:rsidRPr="00782BF8">
        <w:rPr>
          <w:rFonts w:ascii="Arial" w:hAnsi="Arial" w:cs="Arial"/>
          <w:sz w:val="22"/>
          <w:szCs w:val="22"/>
          <w:lang w:val="en-US"/>
        </w:rPr>
        <w:br/>
        <w:t>2003 –2007; 5-year post as an assistant (junior lecturer)</w:t>
      </w:r>
      <w:r w:rsidR="008711FD" w:rsidRPr="00782BF8">
        <w:rPr>
          <w:rFonts w:ascii="Arial" w:hAnsi="Arial" w:cs="Arial"/>
          <w:sz w:val="22"/>
          <w:szCs w:val="22"/>
          <w:lang w:val="en-US"/>
        </w:rPr>
        <w:t>,</w:t>
      </w:r>
      <w:r w:rsidR="00E57514" w:rsidRPr="00782BF8">
        <w:rPr>
          <w:rFonts w:ascii="Arial" w:hAnsi="Arial" w:cs="Arial"/>
          <w:sz w:val="22"/>
          <w:szCs w:val="22"/>
          <w:lang w:val="en-US"/>
        </w:rPr>
        <w:t xml:space="preserve"> Animal Hygiene, UH</w:t>
      </w:r>
      <w:r w:rsidRPr="00782BF8">
        <w:rPr>
          <w:rFonts w:ascii="Arial" w:hAnsi="Arial" w:cs="Arial"/>
          <w:sz w:val="22"/>
          <w:szCs w:val="22"/>
          <w:lang w:val="en-US"/>
        </w:rPr>
        <w:br/>
        <w:t>2002 – 2003; temporary post as assistant (junior lecturer</w:t>
      </w:r>
      <w:r w:rsidR="008711FD" w:rsidRPr="00782BF8">
        <w:rPr>
          <w:rFonts w:ascii="Arial" w:hAnsi="Arial" w:cs="Arial"/>
          <w:sz w:val="22"/>
          <w:szCs w:val="22"/>
          <w:lang w:val="en-US"/>
        </w:rPr>
        <w:t>),</w:t>
      </w:r>
      <w:r w:rsidR="00E57514" w:rsidRPr="00782BF8">
        <w:rPr>
          <w:rFonts w:ascii="Arial" w:hAnsi="Arial" w:cs="Arial"/>
          <w:sz w:val="22"/>
          <w:szCs w:val="22"/>
          <w:lang w:val="en-US"/>
        </w:rPr>
        <w:t xml:space="preserve"> Animal Hygiene, UH</w:t>
      </w:r>
      <w:r w:rsidRPr="00782BF8">
        <w:rPr>
          <w:rFonts w:ascii="Arial" w:hAnsi="Arial" w:cs="Arial"/>
          <w:sz w:val="22"/>
          <w:szCs w:val="22"/>
          <w:lang w:val="en-US"/>
        </w:rPr>
        <w:br/>
        <w:t>1995 - 20</w:t>
      </w:r>
      <w:r w:rsidR="00E57514" w:rsidRPr="00782BF8">
        <w:rPr>
          <w:rFonts w:ascii="Arial" w:hAnsi="Arial" w:cs="Arial"/>
          <w:sz w:val="22"/>
          <w:szCs w:val="22"/>
          <w:lang w:val="en-US"/>
        </w:rPr>
        <w:t>02; researcher, Animal hygiene, UH</w:t>
      </w:r>
      <w:r w:rsidRPr="00782BF8">
        <w:rPr>
          <w:rFonts w:ascii="Arial" w:hAnsi="Arial" w:cs="Arial"/>
          <w:sz w:val="22"/>
          <w:szCs w:val="22"/>
          <w:lang w:val="en-US"/>
        </w:rPr>
        <w:br/>
        <w:t>1994 – 1997; various temporary post as a communal and small animal veterinarian around Finland</w:t>
      </w:r>
    </w:p>
    <w:p w:rsidR="005135A7" w:rsidRPr="00782BF8" w:rsidRDefault="00523130" w:rsidP="00B70FFF">
      <w:pPr>
        <w:rPr>
          <w:rStyle w:val="Otsikko3Char"/>
          <w:rFonts w:ascii="Arial" w:hAnsi="Arial" w:cs="Arial"/>
          <w:b w:val="0"/>
          <w:color w:val="auto"/>
        </w:rPr>
      </w:pPr>
      <w:r w:rsidRPr="00782BF8">
        <w:rPr>
          <w:rStyle w:val="Otsikko3Char"/>
          <w:rFonts w:ascii="Arial" w:hAnsi="Arial" w:cs="Arial"/>
          <w:b w:val="0"/>
          <w:color w:val="auto"/>
        </w:rPr>
        <w:t>Parental leave</w:t>
      </w:r>
    </w:p>
    <w:p w:rsidR="00941096" w:rsidRPr="00782BF8" w:rsidRDefault="00941096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1.11.1997-15.5.1998 &amp; 1.9.2000-30.10.2001</w:t>
      </w:r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063728" w:rsidRPr="00782BF8" w:rsidRDefault="00063728" w:rsidP="00B70FFF">
      <w:pPr>
        <w:pStyle w:val="Otsikko2"/>
        <w:rPr>
          <w:rFonts w:ascii="Arial" w:hAnsi="Arial" w:cs="Arial"/>
          <w:color w:val="auto"/>
        </w:rPr>
      </w:pPr>
      <w:r w:rsidRPr="00782BF8">
        <w:rPr>
          <w:rFonts w:ascii="Arial" w:hAnsi="Arial" w:cs="Arial"/>
          <w:color w:val="auto"/>
        </w:rPr>
        <w:t>Rewards</w:t>
      </w:r>
    </w:p>
    <w:p w:rsidR="00063728" w:rsidRPr="00782BF8" w:rsidRDefault="00063728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2014 Title of docent for the year at the University of Helsinki, Finland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  <w:t xml:space="preserve">2017 Fellow of the </w:t>
      </w:r>
      <w:proofErr w:type="spellStart"/>
      <w:r w:rsidR="00BF7E54" w:rsidRPr="00782BF8">
        <w:rPr>
          <w:rFonts w:ascii="Arial" w:hAnsi="Arial" w:cs="Arial"/>
          <w:sz w:val="22"/>
          <w:szCs w:val="22"/>
          <w:lang w:val="en-US"/>
        </w:rPr>
        <w:t>teachers´academy</w:t>
      </w:r>
      <w:proofErr w:type="spellEnd"/>
      <w:r w:rsidR="00BF7E54" w:rsidRPr="00782BF8">
        <w:rPr>
          <w:rFonts w:ascii="Arial" w:hAnsi="Arial" w:cs="Arial"/>
          <w:sz w:val="22"/>
          <w:szCs w:val="22"/>
          <w:lang w:val="en-US"/>
        </w:rPr>
        <w:t xml:space="preserve">, at the University of Helsinki </w:t>
      </w:r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BF7E54" w:rsidRPr="00782BF8" w:rsidRDefault="00BF7E54" w:rsidP="00BF7E54">
      <w:pPr>
        <w:pStyle w:val="Otsikko3"/>
        <w:spacing w:before="0"/>
        <w:rPr>
          <w:rFonts w:ascii="Arial" w:hAnsi="Arial" w:cs="Arial"/>
          <w:i w:val="0"/>
          <w:color w:val="auto"/>
        </w:rPr>
      </w:pPr>
      <w:r w:rsidRPr="00782BF8">
        <w:rPr>
          <w:rFonts w:ascii="Arial" w:hAnsi="Arial" w:cs="Arial"/>
          <w:i w:val="0"/>
          <w:color w:val="auto"/>
        </w:rPr>
        <w:t>Academic excellences</w:t>
      </w:r>
    </w:p>
    <w:p w:rsidR="00BF7E54" w:rsidRPr="00782BF8" w:rsidRDefault="00BF7E54" w:rsidP="00BF7E54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2012 title of docent in applied animal welfare science</w:t>
      </w:r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B70FF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b/>
          <w:sz w:val="22"/>
          <w:szCs w:val="22"/>
          <w:lang w:val="en-US"/>
        </w:rPr>
        <w:t>Supervised doctoral dissertations (main supervision marked with *)</w:t>
      </w:r>
      <w:r w:rsidR="00B70FFF" w:rsidRPr="00782BF8">
        <w:rPr>
          <w:rFonts w:ascii="Arial" w:hAnsi="Arial" w:cs="Arial"/>
          <w:b/>
          <w:sz w:val="22"/>
          <w:szCs w:val="22"/>
          <w:lang w:val="en-US"/>
        </w:rPr>
        <w:t xml:space="preserve">, </w:t>
      </w:r>
      <w:proofErr w:type="spellStart"/>
      <w:r w:rsidR="00B70FFF" w:rsidRPr="00782BF8">
        <w:rPr>
          <w:rFonts w:ascii="Arial" w:hAnsi="Arial" w:cs="Arial"/>
          <w:b/>
          <w:sz w:val="22"/>
          <w:szCs w:val="22"/>
          <w:lang w:val="en-US"/>
        </w:rPr>
        <w:t>PostDocs</w:t>
      </w:r>
      <w:proofErr w:type="spellEnd"/>
      <w:r w:rsidR="00B70FFF" w:rsidRPr="00782BF8">
        <w:rPr>
          <w:rFonts w:ascii="Arial" w:hAnsi="Arial" w:cs="Arial"/>
          <w:b/>
          <w:sz w:val="22"/>
          <w:szCs w:val="22"/>
          <w:lang w:val="en-US"/>
        </w:rPr>
        <w:t xml:space="preserve"> and graduation works</w:t>
      </w:r>
      <w:r w:rsidR="00B70FFF" w:rsidRPr="00782BF8">
        <w:rPr>
          <w:rFonts w:ascii="Arial" w:hAnsi="Arial" w:cs="Arial"/>
          <w:b/>
          <w:sz w:val="22"/>
          <w:szCs w:val="22"/>
          <w:lang w:val="en-US"/>
        </w:rPr>
        <w:br/>
      </w:r>
      <w:r w:rsidR="00B70FFF" w:rsidRPr="00782BF8">
        <w:rPr>
          <w:rFonts w:ascii="Arial" w:hAnsi="Arial" w:cs="Arial"/>
          <w:sz w:val="22"/>
          <w:szCs w:val="22"/>
          <w:lang w:val="en-US"/>
        </w:rPr>
        <w:t xml:space="preserve">2008 Anette Wichmann, a postdoc fellow from Sweden, SLU, for 1 </w:t>
      </w:r>
      <w:proofErr w:type="spellStart"/>
      <w:r w:rsidR="00B70FFF" w:rsidRPr="00782BF8">
        <w:rPr>
          <w:rFonts w:ascii="Arial" w:hAnsi="Arial" w:cs="Arial"/>
          <w:sz w:val="22"/>
          <w:szCs w:val="22"/>
          <w:lang w:val="en-US"/>
        </w:rPr>
        <w:t>yr</w:t>
      </w:r>
      <w:proofErr w:type="spellEnd"/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2011 MSc Birgitta Wahlberg; Arrangement and administration of animal welfare regulations of production animals,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Åbo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Akademi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University 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2014 MSc Emma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Ternman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Sleep in dairy cows, Swedish agricultural university (SLU)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*2015 DVM Ann-Helena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Hokkanen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; Hot-iron disbudding pain in calves</w:t>
      </w:r>
      <w:r w:rsidRPr="00782BF8">
        <w:rPr>
          <w:rStyle w:val="Voimakas"/>
          <w:rFonts w:ascii="Arial" w:hAnsi="Arial" w:cs="Arial"/>
          <w:sz w:val="22"/>
          <w:szCs w:val="22"/>
          <w:lang w:val="en-US"/>
        </w:rPr>
        <w:t xml:space="preserve"> – 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Studies on perception of pain and options to increase pain alleviation, UH </w:t>
      </w:r>
    </w:p>
    <w:p w:rsidR="000918EF" w:rsidRDefault="000918EF" w:rsidP="00B70FFF">
      <w:pPr>
        <w:rPr>
          <w:rStyle w:val="Hyperlinkki"/>
          <w:rFonts w:ascii="Arial" w:hAnsi="Arial" w:cs="Arial"/>
          <w:color w:val="auto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Over 20 supervised veterinary thesis and pro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gradu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works. The detailed list is shown in TUHAT-database; </w:t>
      </w:r>
      <w:hyperlink r:id="rId9" w:history="1">
        <w:r w:rsidR="005D310B" w:rsidRPr="00782BF8">
          <w:rPr>
            <w:rStyle w:val="Hyperlinkki"/>
            <w:rFonts w:ascii="Arial" w:hAnsi="Arial" w:cs="Arial"/>
            <w:color w:val="auto"/>
            <w:sz w:val="22"/>
            <w:szCs w:val="22"/>
            <w:lang w:val="en-US"/>
          </w:rPr>
          <w:t>https://tuhat.halvi.helsinki.fi/portal/en/person/lthannin</w:t>
        </w:r>
      </w:hyperlink>
    </w:p>
    <w:p w:rsidR="002743F5" w:rsidRDefault="002743F5" w:rsidP="00B70FFF">
      <w:pPr>
        <w:rPr>
          <w:rStyle w:val="Hyperlinkki"/>
          <w:rFonts w:ascii="Arial" w:hAnsi="Arial" w:cs="Arial"/>
          <w:color w:val="auto"/>
          <w:sz w:val="22"/>
          <w:szCs w:val="22"/>
          <w:lang w:val="en-US"/>
        </w:rPr>
      </w:pPr>
    </w:p>
    <w:p w:rsidR="002743F5" w:rsidRPr="00782BF8" w:rsidRDefault="002743F5" w:rsidP="00B70FFF">
      <w:pPr>
        <w:rPr>
          <w:rStyle w:val="Hyperlinkki"/>
          <w:rFonts w:ascii="Arial" w:hAnsi="Arial" w:cs="Arial"/>
          <w:color w:val="auto"/>
          <w:sz w:val="22"/>
          <w:szCs w:val="22"/>
          <w:lang w:val="en-US"/>
        </w:rPr>
      </w:pPr>
      <w:bookmarkStart w:id="0" w:name="_GoBack"/>
      <w:bookmarkEnd w:id="0"/>
    </w:p>
    <w:p w:rsidR="00BF7E54" w:rsidRPr="00782BF8" w:rsidRDefault="00BF7E54" w:rsidP="00B70FFF">
      <w:pPr>
        <w:rPr>
          <w:rStyle w:val="Hyperlinkki"/>
          <w:rFonts w:ascii="Arial" w:hAnsi="Arial" w:cs="Arial"/>
          <w:color w:val="auto"/>
          <w:sz w:val="22"/>
          <w:szCs w:val="22"/>
          <w:lang w:val="en-US"/>
        </w:rPr>
      </w:pP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Style w:val="Otsikko3Char"/>
          <w:rFonts w:ascii="Arial" w:hAnsi="Arial" w:cs="Arial"/>
          <w:i w:val="0"/>
          <w:color w:val="auto"/>
        </w:rPr>
        <w:lastRenderedPageBreak/>
        <w:t xml:space="preserve">Current PhDs´ under </w:t>
      </w:r>
      <w:proofErr w:type="gramStart"/>
      <w:r w:rsidRPr="00782BF8">
        <w:rPr>
          <w:rStyle w:val="Otsikko3Char"/>
          <w:rFonts w:ascii="Arial" w:hAnsi="Arial" w:cs="Arial"/>
          <w:i w:val="0"/>
          <w:color w:val="auto"/>
        </w:rPr>
        <w:t>supervision  (</w:t>
      </w:r>
      <w:proofErr w:type="gramEnd"/>
      <w:r w:rsidRPr="00782BF8">
        <w:rPr>
          <w:rStyle w:val="Otsikko3Char"/>
          <w:rFonts w:ascii="Arial" w:hAnsi="Arial" w:cs="Arial"/>
          <w:i w:val="0"/>
          <w:color w:val="auto"/>
        </w:rPr>
        <w:t>main supervision marked with *)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*DVM Elina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Viitasaari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, Pig pain behavior, UH </w:t>
      </w:r>
      <w:r w:rsidRPr="00782BF8">
        <w:rPr>
          <w:rFonts w:ascii="Arial" w:hAnsi="Arial" w:cs="Arial"/>
          <w:sz w:val="22"/>
          <w:szCs w:val="22"/>
          <w:lang w:val="en-US"/>
        </w:rPr>
        <w:br/>
        <w:t xml:space="preserve">*MSc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Terhi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Jääskeläinen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Crimes against animal welfare law – biological information affecting convictions, UH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MSc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Juha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Hietaoja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HRV in cattle, UH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MSc Lilli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Frondelius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HRV in cattle stress, University of Eastern Finland</w:t>
      </w:r>
    </w:p>
    <w:p w:rsidR="00F71F12" w:rsidRPr="00782BF8" w:rsidRDefault="000918EF" w:rsidP="00B70FFF">
      <w:pPr>
        <w:rPr>
          <w:rFonts w:ascii="Arial" w:hAnsi="Arial" w:cs="Arial"/>
          <w:b/>
          <w:bCs/>
          <w:i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MSc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Sanni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Somppi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Eye tracking in canine cognition research, UH</w:t>
      </w:r>
      <w:r w:rsidRPr="00782BF8">
        <w:rPr>
          <w:rFonts w:ascii="Arial" w:hAnsi="Arial" w:cs="Arial"/>
          <w:sz w:val="22"/>
          <w:szCs w:val="22"/>
          <w:lang w:val="en-US"/>
        </w:rPr>
        <w:br/>
      </w:r>
      <w:r w:rsidR="00F71F12" w:rsidRPr="00782BF8">
        <w:rPr>
          <w:rFonts w:ascii="Arial" w:hAnsi="Arial" w:cs="Arial"/>
          <w:sz w:val="22"/>
          <w:szCs w:val="22"/>
          <w:lang w:val="en-US"/>
        </w:rPr>
        <w:t xml:space="preserve">* 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MSc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Ingela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Wikman</w:t>
      </w:r>
      <w:proofErr w:type="spellEnd"/>
      <w:r w:rsidR="00F71F12" w:rsidRPr="00782BF8">
        <w:rPr>
          <w:rFonts w:ascii="Arial" w:hAnsi="Arial" w:cs="Arial"/>
          <w:sz w:val="22"/>
          <w:szCs w:val="22"/>
          <w:lang w:val="en-US"/>
        </w:rPr>
        <w:t>, Farmer´s and veterinarian´s attitude to pain in cattle - doctoral studies</w:t>
      </w:r>
    </w:p>
    <w:p w:rsidR="000918EF" w:rsidRPr="00782BF8" w:rsidRDefault="000918EF" w:rsidP="00B70FFF">
      <w:pPr>
        <w:rPr>
          <w:rFonts w:ascii="Arial" w:eastAsia="Times New Roman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DVM Sofia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Vääräkkälä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>, Animal protection problems at the Finnish dairy and pork farms and impact of animal welfare inspections, UH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  <w:t xml:space="preserve">DVM Hanna Nurmi, </w:t>
      </w:r>
      <w:r w:rsidR="00BF7E54" w:rsidRPr="00ED7E0D">
        <w:rPr>
          <w:rFonts w:ascii="Arial" w:eastAsia="Times New Roman" w:hAnsi="Arial" w:cs="Arial"/>
          <w:sz w:val="22"/>
          <w:szCs w:val="22"/>
          <w:lang w:val="en-US"/>
        </w:rPr>
        <w:t xml:space="preserve">Welfare of castrated reindeers, </w:t>
      </w:r>
      <w:r w:rsidR="00BF7E54" w:rsidRPr="00782BF8">
        <w:rPr>
          <w:rFonts w:ascii="Arial" w:eastAsia="Times New Roman" w:hAnsi="Arial" w:cs="Arial"/>
          <w:sz w:val="22"/>
          <w:szCs w:val="22"/>
          <w:lang w:val="en-US"/>
        </w:rPr>
        <w:t>UH</w:t>
      </w:r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0918EF" w:rsidRPr="00782BF8" w:rsidRDefault="000918EF" w:rsidP="00B70FFF">
      <w:pPr>
        <w:pStyle w:val="Otsikko2"/>
        <w:rPr>
          <w:rStyle w:val="Otsikko3Char"/>
          <w:rFonts w:ascii="Arial" w:hAnsi="Arial" w:cs="Arial"/>
          <w:b/>
          <w:bCs/>
          <w:i w:val="0"/>
          <w:color w:val="auto"/>
        </w:rPr>
      </w:pPr>
      <w:r w:rsidRPr="00782BF8">
        <w:rPr>
          <w:rStyle w:val="Otsikko3Char"/>
          <w:rFonts w:ascii="Arial" w:hAnsi="Arial" w:cs="Arial"/>
          <w:b/>
          <w:bCs/>
          <w:i w:val="0"/>
          <w:color w:val="auto"/>
        </w:rPr>
        <w:t xml:space="preserve">Teaching expertise 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2004 - 2005 University pedagogies, 5 credits course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2013 University pedagogies for supervision, 3 credit </w:t>
      </w:r>
      <w:proofErr w:type="gramStart"/>
      <w:r w:rsidRPr="00782BF8">
        <w:rPr>
          <w:rFonts w:ascii="Arial" w:hAnsi="Arial" w:cs="Arial"/>
          <w:sz w:val="22"/>
          <w:szCs w:val="22"/>
          <w:lang w:val="en-US"/>
        </w:rPr>
        <w:t>course</w:t>
      </w:r>
      <w:proofErr w:type="gramEnd"/>
      <w:r w:rsidRPr="00782BF8">
        <w:rPr>
          <w:rFonts w:ascii="Arial" w:hAnsi="Arial" w:cs="Arial"/>
          <w:sz w:val="22"/>
          <w:szCs w:val="22"/>
          <w:lang w:val="en-US"/>
        </w:rPr>
        <w:t xml:space="preserve">. Final work graded 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as excellent </w:t>
      </w:r>
      <w:r w:rsidRPr="00782BF8">
        <w:rPr>
          <w:rFonts w:ascii="Arial" w:hAnsi="Arial" w:cs="Arial"/>
          <w:sz w:val="22"/>
          <w:szCs w:val="22"/>
          <w:lang w:val="en-US"/>
        </w:rPr>
        <w:t>(5)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27.5.2008 demonstration lesson for the applied post of clinical instructor was evaluated as grade 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excellent </w:t>
      </w:r>
      <w:r w:rsidRPr="00782BF8">
        <w:rPr>
          <w:rFonts w:ascii="Arial" w:hAnsi="Arial" w:cs="Arial"/>
          <w:iCs/>
          <w:sz w:val="22"/>
          <w:szCs w:val="22"/>
          <w:lang w:val="en-US"/>
        </w:rPr>
        <w:t>by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 the executive group at the department of production animal medicine</w:t>
      </w:r>
    </w:p>
    <w:p w:rsidR="00782BF8" w:rsidRPr="00782BF8" w:rsidRDefault="00782BF8" w:rsidP="00B70FFF">
      <w:pPr>
        <w:rPr>
          <w:rFonts w:ascii="Arial" w:hAnsi="Arial" w:cs="Arial"/>
          <w:sz w:val="22"/>
          <w:szCs w:val="22"/>
          <w:lang w:val="en-US"/>
        </w:rPr>
      </w:pPr>
    </w:p>
    <w:p w:rsidR="00782BF8" w:rsidRPr="00782BF8" w:rsidRDefault="00782BF8" w:rsidP="00782BF8">
      <w:pPr>
        <w:rPr>
          <w:rStyle w:val="Hyperlinkki"/>
          <w:rFonts w:ascii="Arial" w:hAnsi="Arial" w:cs="Arial"/>
          <w:b/>
          <w:color w:val="auto"/>
          <w:sz w:val="22"/>
          <w:szCs w:val="22"/>
          <w:lang w:val="en-GB"/>
        </w:rPr>
      </w:pPr>
      <w:r w:rsidRPr="00782BF8">
        <w:rPr>
          <w:rFonts w:ascii="Arial" w:hAnsi="Arial" w:cs="Arial"/>
          <w:b/>
          <w:sz w:val="22"/>
          <w:szCs w:val="22"/>
          <w:lang w:val="en-GB"/>
        </w:rPr>
        <w:t>Invited presentations to international seminars and courses</w:t>
      </w:r>
    </w:p>
    <w:p w:rsidR="00782BF8" w:rsidRPr="00782BF8" w:rsidRDefault="00782BF8" w:rsidP="00782BF8">
      <w:pPr>
        <w:pStyle w:val="Title1"/>
        <w:spacing w:before="0" w:line="240" w:lineRule="auto"/>
        <w:rPr>
          <w:b w:val="0"/>
          <w:sz w:val="22"/>
          <w:szCs w:val="22"/>
          <w:lang w:val="en-GB"/>
        </w:rPr>
      </w:pPr>
      <w:r w:rsidRPr="00782BF8">
        <w:rPr>
          <w:b w:val="0"/>
          <w:sz w:val="22"/>
          <w:szCs w:val="22"/>
          <w:lang w:val="en-GB"/>
        </w:rPr>
        <w:t xml:space="preserve">2012 Animal resting behaviour and sleep, Animal Welfare: Emotion, Cognition &amp; Behaviour, </w:t>
      </w:r>
      <w:proofErr w:type="spellStart"/>
      <w:r w:rsidRPr="00782BF8">
        <w:rPr>
          <w:b w:val="0"/>
          <w:sz w:val="22"/>
          <w:szCs w:val="22"/>
          <w:lang w:val="en-GB"/>
        </w:rPr>
        <w:t>AnimalConcept</w:t>
      </w:r>
      <w:proofErr w:type="spellEnd"/>
      <w:r w:rsidRPr="00782BF8">
        <w:rPr>
          <w:b w:val="0"/>
          <w:sz w:val="22"/>
          <w:szCs w:val="22"/>
          <w:lang w:val="en-GB"/>
        </w:rPr>
        <w:t>, UK</w:t>
      </w:r>
    </w:p>
    <w:p w:rsidR="00782BF8" w:rsidRPr="00782BF8" w:rsidRDefault="00782BF8" w:rsidP="00782BF8">
      <w:pPr>
        <w:pStyle w:val="Title1"/>
        <w:spacing w:before="0" w:line="240" w:lineRule="auto"/>
        <w:rPr>
          <w:b w:val="0"/>
          <w:sz w:val="22"/>
          <w:szCs w:val="22"/>
          <w:lang w:val="en-GB"/>
        </w:rPr>
      </w:pPr>
      <w:r w:rsidRPr="00782BF8">
        <w:rPr>
          <w:b w:val="0"/>
          <w:sz w:val="22"/>
          <w:szCs w:val="22"/>
          <w:lang w:val="en-GB"/>
        </w:rPr>
        <w:t>2012 Cattle welfare, Improving Animal Welfare, FVE &amp; EU, Lithuania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 xml:space="preserve">2013 Animal resting behaviour and sleep, Animal Behaviour, Cognition and Physiology: What does the brain tell us?   </w:t>
      </w:r>
      <w:proofErr w:type="spellStart"/>
      <w:r w:rsidRPr="00782BF8">
        <w:rPr>
          <w:rFonts w:ascii="Arial" w:hAnsi="Arial" w:cs="Arial"/>
          <w:sz w:val="22"/>
          <w:szCs w:val="22"/>
          <w:lang w:val="en-GB"/>
        </w:rPr>
        <w:t>AnimalConcept</w:t>
      </w:r>
      <w:proofErr w:type="spellEnd"/>
      <w:r w:rsidRPr="00782BF8">
        <w:rPr>
          <w:rFonts w:ascii="Arial" w:hAnsi="Arial" w:cs="Arial"/>
          <w:sz w:val="22"/>
          <w:szCs w:val="22"/>
          <w:lang w:val="en-GB"/>
        </w:rPr>
        <w:t>, Finland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 xml:space="preserve">2015 Understanding cattle </w:t>
      </w:r>
      <w:proofErr w:type="spellStart"/>
      <w:r w:rsidRPr="00782BF8">
        <w:rPr>
          <w:rFonts w:ascii="Arial" w:hAnsi="Arial" w:cs="Arial"/>
          <w:sz w:val="22"/>
          <w:szCs w:val="22"/>
          <w:lang w:val="en-GB"/>
        </w:rPr>
        <w:t>behavior</w:t>
      </w:r>
      <w:proofErr w:type="spellEnd"/>
      <w:r w:rsidRPr="00782BF8">
        <w:rPr>
          <w:rFonts w:ascii="Arial" w:hAnsi="Arial" w:cs="Arial"/>
          <w:sz w:val="22"/>
          <w:szCs w:val="22"/>
          <w:lang w:val="en-GB"/>
        </w:rPr>
        <w:t xml:space="preserve"> - understanding cattle welfare, improving animal welfare – a practical approach, FVE &amp; EU, Bulgaria</w:t>
      </w:r>
    </w:p>
    <w:p w:rsidR="00782BF8" w:rsidRPr="00782BF8" w:rsidRDefault="00782BF8" w:rsidP="00782BF8">
      <w:pPr>
        <w:rPr>
          <w:rFonts w:ascii="Arial" w:eastAsia="Times New Roman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 xml:space="preserve">2015 </w:t>
      </w:r>
      <w:r w:rsidRPr="00782BF8">
        <w:rPr>
          <w:rFonts w:ascii="Arial" w:eastAsia="Times New Roman" w:hAnsi="Arial" w:cs="Arial"/>
          <w:sz w:val="22"/>
          <w:szCs w:val="22"/>
          <w:lang w:val="en-GB"/>
        </w:rPr>
        <w:t>Animal welfare and ethics in food animals, ethical dilemmas of consuming animals, Nordic committee on Bioethics, Finland</w:t>
      </w:r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0918EF" w:rsidRPr="00782BF8" w:rsidRDefault="000918EF" w:rsidP="00B70FFF">
      <w:pPr>
        <w:pStyle w:val="Otsikko3"/>
        <w:spacing w:before="0"/>
        <w:rPr>
          <w:rFonts w:ascii="Arial" w:hAnsi="Arial" w:cs="Arial"/>
          <w:i w:val="0"/>
          <w:color w:val="auto"/>
        </w:rPr>
      </w:pPr>
      <w:r w:rsidRPr="00782BF8">
        <w:rPr>
          <w:rFonts w:ascii="Arial" w:hAnsi="Arial" w:cs="Arial"/>
          <w:i w:val="0"/>
          <w:color w:val="auto"/>
        </w:rPr>
        <w:t>Organization of the international courses and congresses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2004 ISAE Helsinki, Finland, member of the organizing committee 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 xml:space="preserve">2006 Assessing Animal Welfare, an international PhD course, UH, main organizer 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2006 Nordic ISAE seminar in Helsinki, member of the organizing committee 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2009 Abnormal animal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, an international PhD course, UH, member of the organizing committee </w:t>
      </w:r>
    </w:p>
    <w:p w:rsidR="000918EF" w:rsidRPr="00782BF8" w:rsidRDefault="000918EF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2012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Colact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workshop and </w:t>
      </w:r>
      <w:proofErr w:type="spellStart"/>
      <w:r w:rsidRPr="00782BF8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r w:rsidRPr="00782BF8">
        <w:rPr>
          <w:rFonts w:ascii="Arial" w:hAnsi="Arial" w:cs="Arial"/>
          <w:sz w:val="22"/>
          <w:szCs w:val="22"/>
          <w:lang w:val="en-US"/>
        </w:rPr>
        <w:t xml:space="preserve"> course, UH, member of the organizing committee </w:t>
      </w:r>
    </w:p>
    <w:p w:rsidR="00782BF8" w:rsidRPr="00782BF8" w:rsidRDefault="000918EF" w:rsidP="00782BF8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2013 Animal concept: What does the brain tell </w:t>
      </w:r>
      <w:proofErr w:type="gramStart"/>
      <w:r w:rsidRPr="00782BF8">
        <w:rPr>
          <w:rFonts w:ascii="Arial" w:hAnsi="Arial" w:cs="Arial"/>
          <w:sz w:val="22"/>
          <w:szCs w:val="22"/>
          <w:lang w:val="en-US"/>
        </w:rPr>
        <w:t>us?,</w:t>
      </w:r>
      <w:proofErr w:type="gramEnd"/>
      <w:r w:rsidRPr="00782BF8">
        <w:rPr>
          <w:rFonts w:ascii="Arial" w:hAnsi="Arial" w:cs="Arial"/>
          <w:sz w:val="22"/>
          <w:szCs w:val="22"/>
          <w:lang w:val="en-US"/>
        </w:rPr>
        <w:t xml:space="preserve"> an international seminar, UH &amp; Animal Concept, member of the organizing committee 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2016 NOVA &amp; CVM PhD course: Animal welfare from fork to farm, </w:t>
      </w:r>
      <w:r w:rsidR="00BF7E54" w:rsidRPr="00782BF8">
        <w:rPr>
          <w:rFonts w:ascii="Arial" w:hAnsi="Arial" w:cs="Arial"/>
          <w:sz w:val="22"/>
          <w:szCs w:val="22"/>
          <w:lang w:val="en-US"/>
        </w:rPr>
        <w:t>an international PhD course</w:t>
      </w:r>
      <w:r w:rsidR="00BF7E54"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r w:rsidR="00BF7E54" w:rsidRPr="00782BF8">
        <w:rPr>
          <w:rFonts w:ascii="ArialMT" w:eastAsia="Times New Roman" w:hAnsi="ArialMT" w:cs="Times New Roman"/>
          <w:sz w:val="22"/>
          <w:szCs w:val="22"/>
          <w:lang w:val="en-US"/>
        </w:rPr>
        <w:br/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2017 </w:t>
      </w:r>
      <w:r w:rsidR="00BF7E54" w:rsidRPr="00782BF8">
        <w:rPr>
          <w:rFonts w:ascii="ArialMT" w:eastAsia="Times New Roman" w:hAnsi="ArialMT" w:cs="Times New Roman"/>
          <w:sz w:val="22"/>
          <w:szCs w:val="22"/>
          <w:lang w:val="en-US"/>
        </w:rPr>
        <w:t>CVM Doctoral school</w:t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r w:rsidR="00BF7E54" w:rsidRPr="00782BF8">
        <w:rPr>
          <w:rFonts w:ascii="ArialMT" w:eastAsia="Times New Roman" w:hAnsi="ArialMT" w:cs="Times New Roman"/>
          <w:sz w:val="22"/>
          <w:szCs w:val="22"/>
          <w:lang w:val="en-US"/>
        </w:rPr>
        <w:t>autumn seminar</w:t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: Publish your scientific work in social media – channels and methods</w:t>
      </w:r>
      <w:r w:rsidR="00782BF8"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, </w:t>
      </w:r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member of the organizing committee </w:t>
      </w:r>
    </w:p>
    <w:p w:rsidR="00782BF8" w:rsidRPr="00782BF8" w:rsidRDefault="00BF7E54" w:rsidP="00782BF8">
      <w:pPr>
        <w:rPr>
          <w:rFonts w:ascii="Arial" w:hAnsi="Arial" w:cs="Arial"/>
          <w:sz w:val="22"/>
          <w:szCs w:val="22"/>
          <w:lang w:val="en-US"/>
        </w:rPr>
      </w:pP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2017 Tools for selling your ideas, getting interest in your presentation, </w:t>
      </w:r>
      <w:r w:rsidRPr="00782BF8">
        <w:rPr>
          <w:rFonts w:ascii="ArialMT" w:eastAsia="Times New Roman" w:hAnsi="ArialMT" w:cs="Times New Roman"/>
          <w:sz w:val="22"/>
          <w:szCs w:val="22"/>
          <w:lang w:val="en-US"/>
        </w:rPr>
        <w:t>doctoral school</w:t>
      </w:r>
      <w:r w:rsidR="00782BF8"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, </w:t>
      </w:r>
      <w:r w:rsidR="00782BF8" w:rsidRPr="00782BF8">
        <w:rPr>
          <w:rFonts w:ascii="Arial" w:hAnsi="Arial" w:cs="Arial"/>
          <w:sz w:val="22"/>
          <w:szCs w:val="22"/>
          <w:lang w:val="en-US"/>
        </w:rPr>
        <w:t>main organizer</w:t>
      </w:r>
      <w:r w:rsidRPr="00782BF8">
        <w:rPr>
          <w:rFonts w:ascii="ArialMT" w:eastAsia="Times New Roman" w:hAnsi="ArialMT" w:cs="Times New Roman"/>
          <w:sz w:val="22"/>
          <w:szCs w:val="22"/>
          <w:lang w:val="en-US"/>
        </w:rPr>
        <w:br/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2017 </w:t>
      </w:r>
      <w:r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Workshop on animal ethics for veterinarians, </w:t>
      </w:r>
      <w:proofErr w:type="gramStart"/>
      <w:r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UH </w:t>
      </w:r>
      <w:r w:rsidR="00782BF8" w:rsidRPr="00782BF8">
        <w:rPr>
          <w:rFonts w:ascii="ArialMT" w:eastAsia="Times New Roman" w:hAnsi="ArialMT" w:cs="Times New Roman"/>
          <w:sz w:val="22"/>
          <w:szCs w:val="22"/>
          <w:lang w:val="en-US"/>
        </w:rPr>
        <w:t>,</w:t>
      </w:r>
      <w:proofErr w:type="gramEnd"/>
      <w:r w:rsidR="00782BF8"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 main organizer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2017 Residency day ’ Animal Welfare, Ethics and Law`; </w:t>
      </w:r>
      <w:proofErr w:type="spellStart"/>
      <w:r w:rsidR="00782BF8" w:rsidRPr="00782BF8">
        <w:rPr>
          <w:rFonts w:ascii="Arial" w:hAnsi="Arial" w:cs="Arial"/>
          <w:sz w:val="22"/>
          <w:szCs w:val="22"/>
          <w:lang w:val="en-US"/>
        </w:rPr>
        <w:t>miniworkshop</w:t>
      </w:r>
      <w:proofErr w:type="spellEnd"/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 for residents, </w:t>
      </w:r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F7E54" w:rsidRPr="00BF7E54" w:rsidRDefault="00BF7E54" w:rsidP="00BF7E54">
      <w:pPr>
        <w:rPr>
          <w:rFonts w:ascii="Arial" w:hAnsi="Arial" w:cs="Arial"/>
          <w:sz w:val="22"/>
          <w:szCs w:val="22"/>
          <w:lang w:val="en-US"/>
        </w:rPr>
      </w:pP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2017 </w:t>
      </w:r>
      <w:r w:rsidR="00782BF8" w:rsidRPr="00782BF8">
        <w:rPr>
          <w:rFonts w:ascii="ArialMT" w:eastAsia="Times New Roman" w:hAnsi="ArialMT" w:cs="Times New Roman"/>
          <w:sz w:val="22"/>
          <w:szCs w:val="22"/>
          <w:lang w:val="en-US"/>
        </w:rPr>
        <w:t xml:space="preserve">Organizing cattle welfare theme for the Annual Veterinary days in Finland, as a member of education committee of the Finnish veterinary association </w:t>
      </w:r>
    </w:p>
    <w:p w:rsidR="00BF7E54" w:rsidRPr="00BF7E54" w:rsidRDefault="00782BF8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t>Supervised doctoral students</w:t>
      </w:r>
      <w:r w:rsidR="00BF7E54" w:rsidRPr="00BF7E54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(</w:t>
      </w: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t>main supervision</w:t>
      </w:r>
      <w:r w:rsidR="00BF7E54" w:rsidRPr="00BF7E54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*) </w:t>
      </w:r>
      <w:r w:rsidRPr="00782BF8">
        <w:rPr>
          <w:rFonts w:ascii="Times New Roman" w:eastAsia="Times New Roman" w:hAnsi="Times New Roman" w:cs="Times New Roman"/>
          <w:sz w:val="22"/>
          <w:szCs w:val="22"/>
          <w:lang w:val="en-US"/>
        </w:rPr>
        <w:br/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2011 FM Birgitta Wahlberg; Arrangement and administration of animal welfare regulations of production animals, </w:t>
      </w:r>
      <w:proofErr w:type="spellStart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Åbo</w:t>
      </w:r>
      <w:proofErr w:type="spellEnd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proofErr w:type="spellStart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Akademi</w:t>
      </w:r>
      <w:proofErr w:type="spellEnd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University</w:t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2014 MSc Emma </w:t>
      </w:r>
      <w:proofErr w:type="spellStart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Ternman</w:t>
      </w:r>
      <w:proofErr w:type="spellEnd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, Sleep in dairy cows, Swedish agricultural university (SLU)</w:t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*2015 ELL Ann-Helena </w:t>
      </w:r>
      <w:proofErr w:type="spellStart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Hokkanen</w:t>
      </w:r>
      <w:proofErr w:type="spellEnd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; Hot-iron disbudding pain in calves – Studies on perception of pain and options to increase pain </w:t>
      </w:r>
      <w:proofErr w:type="spellStart"/>
      <w:proofErr w:type="gramStart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>alleviation,HY</w:t>
      </w:r>
      <w:proofErr w:type="spellEnd"/>
      <w:proofErr w:type="gramEnd"/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</w:p>
    <w:p w:rsidR="00BF7E54" w:rsidRPr="00BF7E54" w:rsidRDefault="00782BF8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Supervised </w:t>
      </w:r>
      <w:r w:rsidR="00BF7E54" w:rsidRPr="00BF7E54">
        <w:rPr>
          <w:rFonts w:ascii="Arial" w:eastAsia="Times New Roman" w:hAnsi="Arial" w:cs="Arial"/>
          <w:b/>
          <w:bCs/>
          <w:sz w:val="22"/>
          <w:szCs w:val="22"/>
          <w:lang w:val="en-US"/>
        </w:rPr>
        <w:t>postdoc</w:t>
      </w: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t>s</w:t>
      </w:r>
      <w:r w:rsidR="00BF7E54" w:rsidRPr="00BF7E54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</w:t>
      </w:r>
      <w:r w:rsidRPr="00782BF8">
        <w:rPr>
          <w:rFonts w:ascii="Times New Roman" w:eastAsia="Times New Roman" w:hAnsi="Times New Roman" w:cs="Times New Roman"/>
          <w:sz w:val="22"/>
          <w:szCs w:val="22"/>
          <w:lang w:val="en-US"/>
        </w:rPr>
        <w:br/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2008 Anette Wichmann from Sweden, SLU, 1 </w:t>
      </w:r>
      <w:r w:rsidRPr="00782BF8">
        <w:rPr>
          <w:rFonts w:ascii="ArialMT" w:eastAsia="Times New Roman" w:hAnsi="ArialMT" w:cs="Times New Roman"/>
          <w:sz w:val="22"/>
          <w:szCs w:val="22"/>
          <w:lang w:val="en-US"/>
        </w:rPr>
        <w:t>y</w:t>
      </w:r>
      <w:r w:rsidR="00BF7E54"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</w:p>
    <w:p w:rsidR="00BF7E54" w:rsidRPr="00BF7E54" w:rsidRDefault="00782BF8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lastRenderedPageBreak/>
        <w:t>Other supervision</w:t>
      </w:r>
    </w:p>
    <w:p w:rsidR="00BF7E54" w:rsidRPr="00BF7E54" w:rsidRDefault="00782BF8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782BF8">
        <w:rPr>
          <w:rFonts w:ascii="Arial" w:eastAsia="Times New Roman" w:hAnsi="Arial" w:cs="Arial"/>
          <w:sz w:val="22"/>
          <w:szCs w:val="22"/>
          <w:lang w:val="en-US"/>
        </w:rPr>
        <w:t xml:space="preserve">I have supervised </w:t>
      </w:r>
      <w:r w:rsidRPr="00ED7E0D">
        <w:rPr>
          <w:rFonts w:ascii="Arial" w:eastAsia="Times New Roman" w:hAnsi="Arial" w:cs="Arial"/>
          <w:sz w:val="22"/>
          <w:szCs w:val="22"/>
          <w:lang w:val="en-US"/>
        </w:rPr>
        <w:t xml:space="preserve">25 </w:t>
      </w:r>
      <w:r w:rsidRPr="00782BF8">
        <w:rPr>
          <w:rFonts w:ascii="Arial" w:eastAsia="Times New Roman" w:hAnsi="Arial" w:cs="Arial"/>
          <w:sz w:val="22"/>
          <w:szCs w:val="22"/>
          <w:lang w:val="en-US"/>
        </w:rPr>
        <w:t>MSc and licentiate works</w:t>
      </w:r>
      <w:r w:rsidRPr="00ED7E0D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  <w:r w:rsidRPr="00782BF8">
        <w:rPr>
          <w:rFonts w:ascii="Arial" w:eastAsia="Times New Roman" w:hAnsi="Arial" w:cs="Arial"/>
          <w:sz w:val="22"/>
          <w:szCs w:val="22"/>
          <w:lang w:val="en-US"/>
        </w:rPr>
        <w:t>Currently I am supervising 2 licentiate works and 5 specializing veterinarians</w:t>
      </w: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</w:t>
      </w: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br/>
      </w: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br/>
        <w:t>Current supervised postdocs</w:t>
      </w:r>
      <w:r w:rsidR="00BF7E54" w:rsidRPr="00BF7E54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(</w:t>
      </w:r>
      <w:r w:rsidRPr="00782BF8">
        <w:rPr>
          <w:rFonts w:ascii="Arial" w:eastAsia="Times New Roman" w:hAnsi="Arial" w:cs="Arial"/>
          <w:b/>
          <w:bCs/>
          <w:sz w:val="22"/>
          <w:szCs w:val="22"/>
          <w:lang w:val="en-US"/>
        </w:rPr>
        <w:t>main supervision</w:t>
      </w:r>
      <w:r w:rsidR="00BF7E54" w:rsidRPr="00BF7E54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 *) </w:t>
      </w:r>
    </w:p>
    <w:p w:rsidR="00BF7E54" w:rsidRPr="00BF7E54" w:rsidRDefault="00BF7E54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*ELL Elina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Viitasaari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, Pig pain behavior, HY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MMM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Juha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Hietaoja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, HRV in cattle, HY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FM Lilli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Frondelius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, HRV in cattle stress,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Ita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̈-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Suomen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yliopisto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FM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Sanni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Somppi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, Eye tracking in canine cognition research, HY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ELL Sofia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Vääräkkäla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̈, Animal protection problems at the Finnish dairy and pork farms and impact of animal welfare inspections, HY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*FM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Terhi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Jääskeläinen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, Crimes against animal welfare law – biological information affecting convictions, HY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* FM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Ingela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Wikman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t>; Stakeholders ́ perception on cattle pain, HY</w:t>
      </w:r>
      <w:r w:rsidRPr="00BF7E54">
        <w:rPr>
          <w:rFonts w:ascii="ArialMT" w:eastAsia="Times New Roman" w:hAnsi="ArialMT" w:cs="Times New Roman"/>
          <w:sz w:val="22"/>
          <w:szCs w:val="22"/>
          <w:lang w:val="en-US"/>
        </w:rPr>
        <w:br/>
        <w:t xml:space="preserve">*ELL Hanna Nurmi, Welfare of castrated reindeers, HY </w:t>
      </w:r>
    </w:p>
    <w:p w:rsidR="00BF7E54" w:rsidRPr="00BF7E54" w:rsidRDefault="00BF7E54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F7E54">
        <w:rPr>
          <w:rFonts w:ascii="Arial" w:eastAsia="Times New Roman" w:hAnsi="Arial" w:cs="Arial"/>
          <w:b/>
          <w:bCs/>
          <w:sz w:val="22"/>
          <w:szCs w:val="22"/>
        </w:rPr>
        <w:t>Esitarkistaja/</w:t>
      </w:r>
      <w:proofErr w:type="spellStart"/>
      <w:r w:rsidRPr="00BF7E54">
        <w:rPr>
          <w:rFonts w:ascii="Arial" w:eastAsia="Times New Roman" w:hAnsi="Arial" w:cs="Arial"/>
          <w:b/>
          <w:bCs/>
          <w:sz w:val="22"/>
          <w:szCs w:val="22"/>
        </w:rPr>
        <w:t>vastaväittäja</w:t>
      </w:r>
      <w:proofErr w:type="spellEnd"/>
      <w:r w:rsidRPr="00BF7E54">
        <w:rPr>
          <w:rFonts w:ascii="Arial" w:eastAsia="Times New Roman" w:hAnsi="Arial" w:cs="Arial"/>
          <w:b/>
          <w:bCs/>
          <w:sz w:val="22"/>
          <w:szCs w:val="22"/>
        </w:rPr>
        <w:t xml:space="preserve">̈ </w:t>
      </w:r>
    </w:p>
    <w:p w:rsidR="00BF7E54" w:rsidRPr="00BF7E54" w:rsidRDefault="00BF7E54" w:rsidP="00BF7E5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F7E54">
        <w:rPr>
          <w:rFonts w:ascii="ArialMT" w:eastAsia="Times New Roman" w:hAnsi="ArialMT" w:cs="Times New Roman"/>
          <w:sz w:val="22"/>
          <w:szCs w:val="22"/>
        </w:rPr>
        <w:t xml:space="preserve">2014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Katrine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 Kop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Fogsgaard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,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Aarhus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University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,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Denmark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 2015 Anna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Algers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,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Gothenburg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University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,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Sweden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br/>
        <w:t xml:space="preserve">2017 Salla Ruuska, </w:t>
      </w:r>
      <w:proofErr w:type="spellStart"/>
      <w:r w:rsidRPr="00BF7E54">
        <w:rPr>
          <w:rFonts w:ascii="ArialMT" w:eastAsia="Times New Roman" w:hAnsi="ArialMT" w:cs="Times New Roman"/>
          <w:sz w:val="22"/>
          <w:szCs w:val="22"/>
        </w:rPr>
        <w:t>Ita</w:t>
      </w:r>
      <w:proofErr w:type="spellEnd"/>
      <w:r w:rsidRPr="00BF7E54">
        <w:rPr>
          <w:rFonts w:ascii="ArialMT" w:eastAsia="Times New Roman" w:hAnsi="ArialMT" w:cs="Times New Roman"/>
          <w:sz w:val="22"/>
          <w:szCs w:val="22"/>
        </w:rPr>
        <w:t xml:space="preserve">̈-Suomen yliopisto </w:t>
      </w:r>
    </w:p>
    <w:p w:rsidR="004C7FFC" w:rsidRPr="00782BF8" w:rsidRDefault="004C7FFC" w:rsidP="00B70FFF">
      <w:pPr>
        <w:pStyle w:val="Otsikko3"/>
        <w:spacing w:before="0"/>
        <w:rPr>
          <w:rFonts w:ascii="Arial" w:hAnsi="Arial" w:cs="Arial"/>
          <w:i w:val="0"/>
          <w:color w:val="auto"/>
        </w:rPr>
      </w:pPr>
      <w:r w:rsidRPr="00782BF8">
        <w:rPr>
          <w:rFonts w:ascii="Arial" w:hAnsi="Arial" w:cs="Arial"/>
          <w:i w:val="0"/>
          <w:color w:val="auto"/>
        </w:rPr>
        <w:t>International projects and research collaboration</w:t>
      </w:r>
    </w:p>
    <w:p w:rsidR="004C7FFC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1998-2001 NKJ-project “Group and cold rearing in cold environment”, 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SLU SE, </w:t>
      </w:r>
      <w:proofErr w:type="spellStart"/>
      <w:r w:rsidRPr="00782BF8">
        <w:rPr>
          <w:rFonts w:ascii="Arial" w:hAnsi="Arial" w:cs="Arial"/>
          <w:i/>
          <w:iCs/>
          <w:sz w:val="22"/>
          <w:szCs w:val="22"/>
          <w:lang w:val="en-US"/>
        </w:rPr>
        <w:t>Foulum</w:t>
      </w:r>
      <w:proofErr w:type="spellEnd"/>
      <w:r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DK, Aarhus University NOR, UH FI 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 xml:space="preserve">2003-2006 NKJ-project “Behavior and welfare of cattle housed in large groups”, 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SLU SE, </w:t>
      </w:r>
      <w:proofErr w:type="spellStart"/>
      <w:r w:rsidR="00E62C91" w:rsidRPr="00782BF8">
        <w:rPr>
          <w:rFonts w:ascii="Arial" w:hAnsi="Arial" w:cs="Arial"/>
          <w:i/>
          <w:iCs/>
          <w:sz w:val="22"/>
          <w:szCs w:val="22"/>
          <w:lang w:val="en-US"/>
        </w:rPr>
        <w:t>Århus</w:t>
      </w:r>
      <w:proofErr w:type="spellEnd"/>
      <w:r w:rsidR="00E62C91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University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DK, Aarhus University NOR, UH FI</w:t>
      </w:r>
    </w:p>
    <w:p w:rsidR="00E62C91" w:rsidRPr="00782BF8" w:rsidRDefault="004C7FFC" w:rsidP="00B70FFF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2008-2009 Welfare of turkeys during transportation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>, SLU SE, Catholic</w:t>
      </w:r>
      <w:r w:rsidR="00523130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university of </w:t>
      </w:r>
      <w:proofErr w:type="spellStart"/>
      <w:r w:rsidR="00523130" w:rsidRPr="00782BF8">
        <w:rPr>
          <w:rFonts w:ascii="Arial" w:hAnsi="Arial" w:cs="Arial"/>
          <w:i/>
          <w:iCs/>
          <w:sz w:val="22"/>
          <w:szCs w:val="22"/>
          <w:lang w:val="en-US"/>
        </w:rPr>
        <w:t>Leuwen</w:t>
      </w:r>
      <w:proofErr w:type="spellEnd"/>
      <w:r w:rsidR="00523130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BE, UH FI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>2009-2010 Using accel</w:t>
      </w:r>
      <w:r w:rsidR="00E57514" w:rsidRPr="00782BF8">
        <w:rPr>
          <w:rFonts w:ascii="Arial" w:hAnsi="Arial" w:cs="Arial"/>
          <w:sz w:val="22"/>
          <w:szCs w:val="22"/>
          <w:lang w:val="en-US"/>
        </w:rPr>
        <w:t>er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ometers for measuring lameness in cattle, 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t>Agr</w:t>
      </w:r>
      <w:r w:rsidR="00523130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i-Food Canada, </w:t>
      </w:r>
      <w:proofErr w:type="spellStart"/>
      <w:r w:rsidR="00E62C91" w:rsidRPr="00782BF8">
        <w:rPr>
          <w:rFonts w:ascii="Arial" w:hAnsi="Arial" w:cs="Arial"/>
          <w:i/>
          <w:iCs/>
          <w:sz w:val="22"/>
          <w:szCs w:val="22"/>
          <w:lang w:val="en-US"/>
        </w:rPr>
        <w:t>Århus</w:t>
      </w:r>
      <w:proofErr w:type="spellEnd"/>
      <w:r w:rsidR="00E62C91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University</w:t>
      </w:r>
      <w:r w:rsidR="00523130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DK, UH FI</w:t>
      </w:r>
      <w:r w:rsidRPr="00782BF8">
        <w:rPr>
          <w:rFonts w:ascii="Arial" w:hAnsi="Arial" w:cs="Arial"/>
          <w:i/>
          <w:iCs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 xml:space="preserve">2009 </w:t>
      </w:r>
      <w:r w:rsidR="00131025" w:rsidRPr="00782BF8">
        <w:rPr>
          <w:rFonts w:ascii="Arial" w:hAnsi="Arial" w:cs="Arial"/>
          <w:sz w:val="22"/>
          <w:szCs w:val="22"/>
          <w:lang w:val="en-US"/>
        </w:rPr>
        <w:t xml:space="preserve">onwards 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Sleep in cattle, </w:t>
      </w:r>
      <w:r w:rsidR="00523130" w:rsidRPr="00782BF8">
        <w:rPr>
          <w:rFonts w:ascii="Arial" w:hAnsi="Arial" w:cs="Arial"/>
          <w:i/>
          <w:iCs/>
          <w:sz w:val="22"/>
          <w:szCs w:val="22"/>
          <w:lang w:val="en-US"/>
        </w:rPr>
        <w:t>SLU SE, BOKU AUS, UH FI</w:t>
      </w:r>
    </w:p>
    <w:p w:rsidR="00BF7E54" w:rsidRPr="00782BF8" w:rsidRDefault="00F71F12" w:rsidP="00B70FFF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782BF8">
        <w:rPr>
          <w:rFonts w:ascii="Arial" w:hAnsi="Arial" w:cs="Arial"/>
          <w:iCs/>
          <w:sz w:val="22"/>
          <w:szCs w:val="22"/>
          <w:lang w:val="en-US"/>
        </w:rPr>
        <w:t>2014</w:t>
      </w:r>
      <w:r w:rsidR="00782BF8" w:rsidRPr="00782BF8">
        <w:rPr>
          <w:rFonts w:ascii="Arial" w:hAnsi="Arial" w:cs="Arial"/>
          <w:iCs/>
          <w:sz w:val="22"/>
          <w:szCs w:val="22"/>
          <w:lang w:val="en-US"/>
        </w:rPr>
        <w:t xml:space="preserve"> onwards</w:t>
      </w:r>
      <w:r w:rsidRPr="00782BF8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E62C91" w:rsidRPr="00782BF8">
        <w:rPr>
          <w:rFonts w:ascii="Arial" w:hAnsi="Arial" w:cs="Arial"/>
          <w:iCs/>
          <w:sz w:val="22"/>
          <w:szCs w:val="22"/>
          <w:lang w:val="en-US"/>
        </w:rPr>
        <w:t xml:space="preserve">A scientific reviewing of current knowledge of cattle lying </w:t>
      </w:r>
      <w:r w:rsidR="00A20343" w:rsidRPr="00782BF8">
        <w:rPr>
          <w:rFonts w:ascii="Arial" w:hAnsi="Arial" w:cs="Arial"/>
          <w:iCs/>
          <w:sz w:val="22"/>
          <w:szCs w:val="22"/>
          <w:lang w:val="en-US"/>
        </w:rPr>
        <w:t xml:space="preserve">behavior, </w:t>
      </w:r>
      <w:r w:rsidR="00A20343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Agri-Food Canada, </w:t>
      </w:r>
      <w:proofErr w:type="spellStart"/>
      <w:r w:rsidR="00A20343" w:rsidRPr="00782BF8">
        <w:rPr>
          <w:rFonts w:ascii="Arial" w:hAnsi="Arial" w:cs="Arial"/>
          <w:i/>
          <w:iCs/>
          <w:sz w:val="22"/>
          <w:szCs w:val="22"/>
          <w:lang w:val="en-US"/>
        </w:rPr>
        <w:t>Århus</w:t>
      </w:r>
      <w:proofErr w:type="spellEnd"/>
      <w:r w:rsidR="00A20343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 University DK, UH FI, University of Davis USA</w:t>
      </w:r>
    </w:p>
    <w:p w:rsidR="00C8634E" w:rsidRPr="00782BF8" w:rsidRDefault="00A20343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i/>
          <w:iCs/>
          <w:sz w:val="22"/>
          <w:szCs w:val="22"/>
          <w:lang w:val="en-US"/>
        </w:rPr>
        <w:br/>
      </w:r>
      <w:r w:rsidR="001F624E" w:rsidRPr="00782BF8">
        <w:rPr>
          <w:rFonts w:ascii="Arial" w:hAnsi="Arial" w:cs="Arial"/>
          <w:b/>
          <w:sz w:val="22"/>
          <w:szCs w:val="22"/>
          <w:lang w:val="en-US"/>
        </w:rPr>
        <w:t xml:space="preserve">Other scientific and academic </w:t>
      </w:r>
      <w:r w:rsidR="00A7065B" w:rsidRPr="00782BF8">
        <w:rPr>
          <w:rFonts w:ascii="Arial" w:hAnsi="Arial" w:cs="Arial"/>
          <w:b/>
          <w:sz w:val="22"/>
          <w:szCs w:val="22"/>
          <w:lang w:val="en-US"/>
        </w:rPr>
        <w:t>excellences</w:t>
      </w:r>
    </w:p>
    <w:p w:rsidR="00131025" w:rsidRPr="00782BF8" w:rsidRDefault="00F47FCE" w:rsidP="00B70FFF">
      <w:pPr>
        <w:pStyle w:val="Otsikko3"/>
        <w:spacing w:before="0"/>
        <w:rPr>
          <w:rFonts w:ascii="Arial" w:hAnsi="Arial" w:cs="Arial"/>
          <w:b w:val="0"/>
          <w:i w:val="0"/>
          <w:color w:val="auto"/>
        </w:rPr>
      </w:pPr>
      <w:r w:rsidRPr="00782BF8">
        <w:rPr>
          <w:rFonts w:ascii="Arial" w:hAnsi="Arial" w:cs="Arial"/>
          <w:b w:val="0"/>
          <w:i w:val="0"/>
          <w:color w:val="auto"/>
        </w:rPr>
        <w:t xml:space="preserve">2014 </w:t>
      </w:r>
      <w:r w:rsidR="00B70FFF" w:rsidRPr="00782BF8">
        <w:rPr>
          <w:rFonts w:ascii="Arial" w:hAnsi="Arial" w:cs="Arial"/>
          <w:b w:val="0"/>
          <w:i w:val="0"/>
          <w:color w:val="auto"/>
        </w:rPr>
        <w:t xml:space="preserve">Pre-examiner and opponent for doctoral dissertation for </w:t>
      </w:r>
      <w:r w:rsidRPr="00782BF8">
        <w:rPr>
          <w:rFonts w:ascii="Arial" w:hAnsi="Arial" w:cs="Arial"/>
          <w:b w:val="0"/>
          <w:i w:val="0"/>
          <w:color w:val="auto"/>
        </w:rPr>
        <w:t xml:space="preserve">Katrine Kop </w:t>
      </w:r>
      <w:proofErr w:type="spellStart"/>
      <w:r w:rsidRPr="00782BF8">
        <w:rPr>
          <w:rFonts w:ascii="Arial" w:hAnsi="Arial" w:cs="Arial"/>
          <w:b w:val="0"/>
          <w:i w:val="0"/>
          <w:color w:val="auto"/>
        </w:rPr>
        <w:t>Fogsgaard</w:t>
      </w:r>
      <w:proofErr w:type="spellEnd"/>
      <w:r w:rsidR="00131025" w:rsidRPr="00782BF8">
        <w:rPr>
          <w:rFonts w:ascii="Arial" w:hAnsi="Arial" w:cs="Arial"/>
          <w:b w:val="0"/>
          <w:i w:val="0"/>
          <w:color w:val="auto"/>
        </w:rPr>
        <w:t>, Aarhus University</w:t>
      </w:r>
      <w:r w:rsidRPr="00782BF8">
        <w:rPr>
          <w:rFonts w:ascii="Arial" w:hAnsi="Arial" w:cs="Arial"/>
          <w:b w:val="0"/>
          <w:i w:val="0"/>
          <w:color w:val="auto"/>
        </w:rPr>
        <w:t>, Denmark</w:t>
      </w:r>
      <w:r w:rsidR="00B70FFF" w:rsidRPr="00782BF8">
        <w:rPr>
          <w:rFonts w:ascii="Arial" w:hAnsi="Arial" w:cs="Arial"/>
          <w:b w:val="0"/>
          <w:i w:val="0"/>
          <w:color w:val="auto"/>
        </w:rPr>
        <w:br/>
        <w:t>2014 referee for a postdoc fellowship at the Aarhus University, Denmark</w:t>
      </w:r>
    </w:p>
    <w:p w:rsidR="00F47FCE" w:rsidRPr="00782BF8" w:rsidRDefault="00F47FCE" w:rsidP="00B70FFF">
      <w:pPr>
        <w:pStyle w:val="Otsikko3"/>
        <w:spacing w:before="0"/>
        <w:rPr>
          <w:rFonts w:ascii="Arial" w:hAnsi="Arial" w:cs="Arial"/>
          <w:b w:val="0"/>
          <w:i w:val="0"/>
          <w:color w:val="auto"/>
        </w:rPr>
      </w:pPr>
      <w:r w:rsidRPr="00782BF8">
        <w:rPr>
          <w:rFonts w:ascii="Arial" w:hAnsi="Arial" w:cs="Arial"/>
          <w:b w:val="0"/>
          <w:i w:val="0"/>
          <w:color w:val="auto"/>
        </w:rPr>
        <w:t xml:space="preserve">2015 </w:t>
      </w:r>
      <w:r w:rsidR="00B70FFF" w:rsidRPr="00782BF8">
        <w:rPr>
          <w:rFonts w:ascii="Arial" w:hAnsi="Arial" w:cs="Arial"/>
          <w:b w:val="0"/>
          <w:i w:val="0"/>
          <w:color w:val="auto"/>
        </w:rPr>
        <w:t xml:space="preserve">Pre-examiner and opponent for doctoral dissertation for </w:t>
      </w:r>
      <w:r w:rsidRPr="00782BF8">
        <w:rPr>
          <w:rFonts w:ascii="Arial" w:hAnsi="Arial" w:cs="Arial"/>
          <w:b w:val="0"/>
          <w:i w:val="0"/>
          <w:color w:val="auto"/>
        </w:rPr>
        <w:t xml:space="preserve">Anna </w:t>
      </w:r>
      <w:proofErr w:type="spellStart"/>
      <w:r w:rsidRPr="00782BF8">
        <w:rPr>
          <w:rFonts w:ascii="Arial" w:hAnsi="Arial" w:cs="Arial"/>
          <w:b w:val="0"/>
          <w:i w:val="0"/>
          <w:color w:val="auto"/>
        </w:rPr>
        <w:t>Algers</w:t>
      </w:r>
      <w:proofErr w:type="spellEnd"/>
      <w:r w:rsidRPr="00782BF8">
        <w:rPr>
          <w:rFonts w:ascii="Arial" w:hAnsi="Arial" w:cs="Arial"/>
          <w:b w:val="0"/>
          <w:i w:val="0"/>
          <w:color w:val="auto"/>
        </w:rPr>
        <w:t>, Gothenburg University, Sweden</w:t>
      </w:r>
    </w:p>
    <w:p w:rsidR="00BF7E54" w:rsidRPr="00782BF8" w:rsidRDefault="00BF7E54" w:rsidP="00BF7E54">
      <w:pPr>
        <w:rPr>
          <w:sz w:val="22"/>
          <w:szCs w:val="22"/>
          <w:lang w:val="en-US"/>
        </w:rPr>
      </w:pPr>
    </w:p>
    <w:p w:rsidR="009D159E" w:rsidRPr="00782BF8" w:rsidRDefault="009D159E" w:rsidP="00B70FFF">
      <w:pPr>
        <w:pStyle w:val="Otsikko3"/>
        <w:spacing w:before="0"/>
        <w:rPr>
          <w:rFonts w:ascii="Arial" w:hAnsi="Arial" w:cs="Arial"/>
          <w:i w:val="0"/>
          <w:color w:val="auto"/>
        </w:rPr>
      </w:pPr>
      <w:r w:rsidRPr="00782BF8">
        <w:rPr>
          <w:rFonts w:ascii="Arial" w:hAnsi="Arial" w:cs="Arial"/>
          <w:i w:val="0"/>
          <w:color w:val="auto"/>
        </w:rPr>
        <w:t>Referee for grant applications</w:t>
      </w:r>
    </w:p>
    <w:p w:rsidR="009D159E" w:rsidRPr="00782BF8" w:rsidRDefault="009D159E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2014</w:t>
      </w:r>
      <w:r w:rsidR="001947F0">
        <w:rPr>
          <w:rFonts w:ascii="Arial" w:hAnsi="Arial" w:cs="Arial"/>
          <w:sz w:val="22"/>
          <w:szCs w:val="22"/>
          <w:lang w:val="en-US"/>
        </w:rPr>
        <w:t xml:space="preserve"> onwards</w:t>
      </w:r>
      <w:r w:rsidRPr="00782BF8">
        <w:rPr>
          <w:rFonts w:ascii="Arial" w:hAnsi="Arial" w:cs="Arial"/>
          <w:sz w:val="22"/>
          <w:szCs w:val="22"/>
          <w:lang w:val="en-US"/>
        </w:rPr>
        <w:t xml:space="preserve"> committee member of the Finnish Veterinary Foundation</w:t>
      </w:r>
      <w:r w:rsidR="00B70FFF" w:rsidRPr="00782BF8">
        <w:rPr>
          <w:rFonts w:ascii="Arial" w:hAnsi="Arial" w:cs="Arial"/>
          <w:sz w:val="22"/>
          <w:szCs w:val="22"/>
          <w:lang w:val="en-US"/>
        </w:rPr>
        <w:br/>
        <w:t>2015 and 2015 referee for the Research Council Norway</w:t>
      </w:r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BB3563" w:rsidRPr="00782BF8" w:rsidRDefault="009D159E" w:rsidP="00B70FFF">
      <w:pPr>
        <w:pStyle w:val="Otsikko3"/>
        <w:spacing w:before="0"/>
        <w:rPr>
          <w:rFonts w:ascii="Arial" w:hAnsi="Arial" w:cs="Arial"/>
          <w:i w:val="0"/>
          <w:color w:val="auto"/>
        </w:rPr>
      </w:pPr>
      <w:r w:rsidRPr="00782BF8">
        <w:rPr>
          <w:rFonts w:ascii="Arial" w:hAnsi="Arial" w:cs="Arial"/>
          <w:i w:val="0"/>
          <w:color w:val="auto"/>
        </w:rPr>
        <w:t>P</w:t>
      </w:r>
      <w:r w:rsidR="00BB3563" w:rsidRPr="00782BF8">
        <w:rPr>
          <w:rFonts w:ascii="Arial" w:hAnsi="Arial" w:cs="Arial"/>
          <w:i w:val="0"/>
          <w:color w:val="auto"/>
        </w:rPr>
        <w:t>ositions of trust in scientific societies</w:t>
      </w:r>
      <w:r w:rsidR="00B70FFF" w:rsidRPr="00782BF8">
        <w:rPr>
          <w:rFonts w:ascii="Arial" w:hAnsi="Arial" w:cs="Arial"/>
          <w:i w:val="0"/>
          <w:color w:val="auto"/>
        </w:rPr>
        <w:t xml:space="preserve"> </w:t>
      </w:r>
    </w:p>
    <w:p w:rsidR="00BB3563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2003 Research Centre for </w:t>
      </w:r>
      <w:r w:rsidR="00523130" w:rsidRPr="00782BF8">
        <w:rPr>
          <w:rFonts w:ascii="Arial" w:hAnsi="Arial" w:cs="Arial"/>
          <w:sz w:val="22"/>
          <w:szCs w:val="22"/>
          <w:lang w:val="en-US"/>
        </w:rPr>
        <w:t>Animal Welfare, founding member</w:t>
      </w:r>
      <w:r w:rsidRPr="00782BF8">
        <w:rPr>
          <w:rFonts w:ascii="Arial" w:hAnsi="Arial" w:cs="Arial"/>
          <w:sz w:val="22"/>
          <w:szCs w:val="22"/>
          <w:lang w:val="en-US"/>
        </w:rPr>
        <w:br/>
        <w:t>2004 Finnish scientific society for ap</w:t>
      </w:r>
      <w:r w:rsidR="00523130" w:rsidRPr="00782BF8">
        <w:rPr>
          <w:rFonts w:ascii="Arial" w:hAnsi="Arial" w:cs="Arial"/>
          <w:sz w:val="22"/>
          <w:szCs w:val="22"/>
          <w:lang w:val="en-US"/>
        </w:rPr>
        <w:t>plied ethology, founding member</w:t>
      </w:r>
    </w:p>
    <w:p w:rsidR="00BB3563" w:rsidRPr="00782BF8" w:rsidRDefault="00BB3563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2007 member of the executive committee of the Finnish society for applied ethology</w:t>
      </w:r>
    </w:p>
    <w:p w:rsidR="00BF7E54" w:rsidRPr="00782BF8" w:rsidRDefault="00BB3563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2010 – 2012 Education officer of the International society for Applie</w:t>
      </w:r>
      <w:r w:rsidR="00523130" w:rsidRPr="00782BF8">
        <w:rPr>
          <w:rFonts w:ascii="Arial" w:hAnsi="Arial" w:cs="Arial"/>
          <w:sz w:val="22"/>
          <w:szCs w:val="22"/>
          <w:lang w:val="en-US"/>
        </w:rPr>
        <w:t>d Ethology, ISAE council member</w:t>
      </w:r>
      <w:r w:rsidRPr="00782BF8">
        <w:rPr>
          <w:rFonts w:ascii="Arial" w:hAnsi="Arial" w:cs="Arial"/>
          <w:sz w:val="22"/>
          <w:szCs w:val="22"/>
          <w:lang w:val="en-US"/>
        </w:rPr>
        <w:br/>
        <w:t>2012-2013 chairperson of the executive committee of the Finni</w:t>
      </w:r>
      <w:r w:rsidR="00523130" w:rsidRPr="00782BF8">
        <w:rPr>
          <w:rFonts w:ascii="Arial" w:hAnsi="Arial" w:cs="Arial"/>
          <w:sz w:val="22"/>
          <w:szCs w:val="22"/>
          <w:lang w:val="en-US"/>
        </w:rPr>
        <w:t>sh society for applied ethology</w:t>
      </w:r>
    </w:p>
    <w:p w:rsidR="00BB3563" w:rsidRPr="00782BF8" w:rsidRDefault="004C7FFC" w:rsidP="00B70FFF">
      <w:pPr>
        <w:rPr>
          <w:rStyle w:val="Otsikko3Char"/>
          <w:rFonts w:ascii="Arial" w:hAnsi="Arial" w:cs="Arial"/>
          <w:color w:val="auto"/>
        </w:rPr>
      </w:pPr>
      <w:r w:rsidRPr="00782BF8">
        <w:rPr>
          <w:rFonts w:ascii="Arial" w:hAnsi="Arial" w:cs="Arial"/>
          <w:sz w:val="22"/>
          <w:szCs w:val="22"/>
          <w:lang w:val="en-US"/>
        </w:rPr>
        <w:br/>
      </w:r>
      <w:r w:rsidR="00BB3563" w:rsidRPr="00782BF8">
        <w:rPr>
          <w:rStyle w:val="Otsikko3Char"/>
          <w:rFonts w:ascii="Arial" w:hAnsi="Arial" w:cs="Arial"/>
          <w:i w:val="0"/>
          <w:color w:val="auto"/>
        </w:rPr>
        <w:t xml:space="preserve">Positions of trust in </w:t>
      </w:r>
      <w:r w:rsidR="00461B10" w:rsidRPr="00782BF8">
        <w:rPr>
          <w:rStyle w:val="Otsikko3Char"/>
          <w:rFonts w:ascii="Arial" w:hAnsi="Arial" w:cs="Arial"/>
          <w:i w:val="0"/>
          <w:color w:val="auto"/>
        </w:rPr>
        <w:t xml:space="preserve">scientific </w:t>
      </w:r>
      <w:proofErr w:type="gramStart"/>
      <w:r w:rsidR="00BB3563" w:rsidRPr="00782BF8">
        <w:rPr>
          <w:rStyle w:val="Otsikko3Char"/>
          <w:rFonts w:ascii="Arial" w:hAnsi="Arial" w:cs="Arial"/>
          <w:i w:val="0"/>
          <w:color w:val="auto"/>
        </w:rPr>
        <w:t>experts</w:t>
      </w:r>
      <w:proofErr w:type="gramEnd"/>
      <w:r w:rsidR="00BB3563" w:rsidRPr="00782BF8">
        <w:rPr>
          <w:rStyle w:val="Otsikko3Char"/>
          <w:rFonts w:ascii="Arial" w:hAnsi="Arial" w:cs="Arial"/>
          <w:i w:val="0"/>
          <w:color w:val="auto"/>
        </w:rPr>
        <w:t xml:space="preserve"> panels</w:t>
      </w:r>
    </w:p>
    <w:p w:rsidR="00BF7E54" w:rsidRPr="00782BF8" w:rsidRDefault="00461B10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2008 National expert in EFSAs extended advisory committee for the dairy</w:t>
      </w:r>
      <w:r w:rsidR="00523130" w:rsidRPr="00782BF8">
        <w:rPr>
          <w:rFonts w:ascii="Arial" w:hAnsi="Arial" w:cs="Arial"/>
          <w:sz w:val="22"/>
          <w:szCs w:val="22"/>
          <w:lang w:val="en-US"/>
        </w:rPr>
        <w:t xml:space="preserve"> cow welfare, 3.-5.12.07, Italy</w:t>
      </w:r>
    </w:p>
    <w:p w:rsidR="007C41B1" w:rsidRPr="00782BF8" w:rsidRDefault="00BB3563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lastRenderedPageBreak/>
        <w:br/>
      </w:r>
      <w:r w:rsidR="00461B10" w:rsidRPr="00782BF8">
        <w:rPr>
          <w:rStyle w:val="Otsikko3Char"/>
          <w:rFonts w:ascii="Arial" w:hAnsi="Arial" w:cs="Arial"/>
          <w:i w:val="0"/>
          <w:color w:val="auto"/>
        </w:rPr>
        <w:t>Referee for scientific journals</w:t>
      </w:r>
      <w:r w:rsidR="004C7FFC" w:rsidRPr="00782BF8">
        <w:rPr>
          <w:rFonts w:ascii="Arial" w:hAnsi="Arial" w:cs="Arial"/>
          <w:sz w:val="22"/>
          <w:szCs w:val="22"/>
          <w:lang w:val="en-US"/>
        </w:rPr>
        <w:br/>
        <w:t xml:space="preserve">Livestock, Acta Agric </w:t>
      </w:r>
      <w:proofErr w:type="spellStart"/>
      <w:r w:rsidR="004C7FFC" w:rsidRPr="00782BF8">
        <w:rPr>
          <w:rFonts w:ascii="Arial" w:hAnsi="Arial" w:cs="Arial"/>
          <w:sz w:val="22"/>
          <w:szCs w:val="22"/>
          <w:lang w:val="en-US"/>
        </w:rPr>
        <w:t>Scadinavia</w:t>
      </w:r>
      <w:proofErr w:type="spellEnd"/>
      <w:r w:rsidR="004C7FFC" w:rsidRPr="00782BF8">
        <w:rPr>
          <w:rFonts w:ascii="Arial" w:hAnsi="Arial" w:cs="Arial"/>
          <w:sz w:val="22"/>
          <w:szCs w:val="22"/>
          <w:lang w:val="en-US"/>
        </w:rPr>
        <w:t xml:space="preserve">, Acta </w:t>
      </w:r>
      <w:proofErr w:type="spellStart"/>
      <w:r w:rsidR="004C7FFC" w:rsidRPr="00782BF8">
        <w:rPr>
          <w:rFonts w:ascii="Arial" w:hAnsi="Arial" w:cs="Arial"/>
          <w:sz w:val="22"/>
          <w:szCs w:val="22"/>
          <w:lang w:val="en-US"/>
        </w:rPr>
        <w:t>veterinaria</w:t>
      </w:r>
      <w:proofErr w:type="spellEnd"/>
      <w:r w:rsidR="004C7FFC" w:rsidRPr="00782BF8">
        <w:rPr>
          <w:rFonts w:ascii="Arial" w:hAnsi="Arial" w:cs="Arial"/>
          <w:sz w:val="22"/>
          <w:szCs w:val="22"/>
          <w:lang w:val="en-US"/>
        </w:rPr>
        <w:t xml:space="preserve"> Scandinavia, Finnish Veterinary Journal, J Dairy Sci, </w:t>
      </w:r>
      <w:proofErr w:type="spellStart"/>
      <w:r w:rsidR="004C7FFC" w:rsidRPr="00782BF8">
        <w:rPr>
          <w:rFonts w:ascii="Arial" w:hAnsi="Arial" w:cs="Arial"/>
          <w:sz w:val="22"/>
          <w:szCs w:val="22"/>
          <w:lang w:val="en-US"/>
        </w:rPr>
        <w:t>Naturwischenschaften</w:t>
      </w:r>
      <w:proofErr w:type="spellEnd"/>
      <w:r w:rsidR="004C7FFC" w:rsidRPr="00782BF8">
        <w:rPr>
          <w:rFonts w:ascii="Arial" w:hAnsi="Arial" w:cs="Arial"/>
          <w:i/>
          <w:iCs/>
          <w:sz w:val="22"/>
          <w:szCs w:val="22"/>
          <w:lang w:val="en-US"/>
        </w:rPr>
        <w:t xml:space="preserve">, </w:t>
      </w:r>
      <w:r w:rsidR="004C7FFC" w:rsidRPr="00782BF8">
        <w:rPr>
          <w:rFonts w:ascii="Arial" w:hAnsi="Arial" w:cs="Arial"/>
          <w:sz w:val="22"/>
          <w:szCs w:val="22"/>
          <w:lang w:val="en-US"/>
        </w:rPr>
        <w:t>Journal of animal welfare, Journal of applied animal welfare science</w:t>
      </w:r>
      <w:r w:rsidR="00D30E3E" w:rsidRPr="00782BF8">
        <w:rPr>
          <w:rFonts w:ascii="Arial" w:hAnsi="Arial" w:cs="Arial"/>
          <w:sz w:val="22"/>
          <w:szCs w:val="22"/>
          <w:lang w:val="en-US"/>
        </w:rPr>
        <w:t>, Animal</w:t>
      </w:r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, Animals, Applied animal welfare Science and </w:t>
      </w:r>
      <w:proofErr w:type="spellStart"/>
      <w:r w:rsidR="00782BF8" w:rsidRPr="00782BF8">
        <w:rPr>
          <w:rFonts w:ascii="Arial" w:hAnsi="Arial" w:cs="Arial"/>
          <w:sz w:val="22"/>
          <w:szCs w:val="22"/>
          <w:lang w:val="en-US"/>
        </w:rPr>
        <w:t>PlosOne</w:t>
      </w:r>
      <w:proofErr w:type="spellEnd"/>
    </w:p>
    <w:p w:rsidR="00BF7E54" w:rsidRPr="00782BF8" w:rsidRDefault="00BF7E54" w:rsidP="00B70FFF">
      <w:pPr>
        <w:rPr>
          <w:rFonts w:ascii="Arial" w:hAnsi="Arial" w:cs="Arial"/>
          <w:sz w:val="22"/>
          <w:szCs w:val="22"/>
          <w:lang w:val="en-US"/>
        </w:rPr>
      </w:pPr>
    </w:p>
    <w:p w:rsidR="004C7FFC" w:rsidRPr="00782BF8" w:rsidRDefault="00BB3563" w:rsidP="00B70FFF">
      <w:pPr>
        <w:pStyle w:val="Otsikko3"/>
        <w:spacing w:before="0"/>
        <w:rPr>
          <w:rFonts w:ascii="Arial" w:hAnsi="Arial" w:cs="Arial"/>
          <w:i w:val="0"/>
          <w:color w:val="auto"/>
        </w:rPr>
      </w:pPr>
      <w:r w:rsidRPr="00782BF8">
        <w:rPr>
          <w:rFonts w:ascii="Arial" w:hAnsi="Arial" w:cs="Arial"/>
          <w:i w:val="0"/>
          <w:color w:val="auto"/>
        </w:rPr>
        <w:t>A</w:t>
      </w:r>
      <w:r w:rsidR="004C7FFC" w:rsidRPr="00782BF8">
        <w:rPr>
          <w:rFonts w:ascii="Arial" w:hAnsi="Arial" w:cs="Arial"/>
          <w:i w:val="0"/>
          <w:color w:val="auto"/>
        </w:rPr>
        <w:t>dministration</w:t>
      </w:r>
      <w:r w:rsidRPr="00782BF8">
        <w:rPr>
          <w:rFonts w:ascii="Arial" w:hAnsi="Arial" w:cs="Arial"/>
          <w:i w:val="0"/>
          <w:color w:val="auto"/>
        </w:rPr>
        <w:t>s</w:t>
      </w:r>
      <w:r w:rsidR="002F0FDF" w:rsidRPr="00782BF8">
        <w:rPr>
          <w:rFonts w:ascii="Arial" w:hAnsi="Arial" w:cs="Arial"/>
          <w:i w:val="0"/>
          <w:color w:val="auto"/>
        </w:rPr>
        <w:t xml:space="preserve"> a</w:t>
      </w:r>
      <w:r w:rsidR="004C7FFC" w:rsidRPr="00782BF8">
        <w:rPr>
          <w:rFonts w:ascii="Arial" w:hAnsi="Arial" w:cs="Arial"/>
          <w:i w:val="0"/>
          <w:color w:val="auto"/>
        </w:rPr>
        <w:t>t the University of Helsinki</w:t>
      </w:r>
    </w:p>
    <w:p w:rsidR="00523130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2007 – 2010 member of the committee of </w:t>
      </w:r>
      <w:r w:rsidR="00523130" w:rsidRPr="00782BF8">
        <w:rPr>
          <w:rFonts w:ascii="Arial" w:hAnsi="Arial" w:cs="Arial"/>
          <w:sz w:val="22"/>
          <w:szCs w:val="22"/>
          <w:lang w:val="en-US"/>
        </w:rPr>
        <w:t>veterinary basic education (UH)</w:t>
      </w:r>
    </w:p>
    <w:p w:rsidR="00C8634E" w:rsidRPr="00782BF8" w:rsidRDefault="004C7FFC" w:rsidP="00B70FFF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2007 – 2010 expert member of the Board of experimental farm</w:t>
      </w:r>
      <w:r w:rsidR="00523130" w:rsidRPr="00782BF8">
        <w:rPr>
          <w:rFonts w:ascii="Arial" w:hAnsi="Arial" w:cs="Arial"/>
          <w:sz w:val="22"/>
          <w:szCs w:val="22"/>
          <w:lang w:val="en-US"/>
        </w:rPr>
        <w:t>s at the UH</w:t>
      </w:r>
      <w:r w:rsidR="00F65022" w:rsidRPr="00782BF8">
        <w:rPr>
          <w:rFonts w:ascii="Arial" w:hAnsi="Arial" w:cs="Arial"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>2010 – 2013 v</w:t>
      </w:r>
      <w:r w:rsidR="00523130" w:rsidRPr="00782BF8">
        <w:rPr>
          <w:rFonts w:ascii="Arial" w:hAnsi="Arial" w:cs="Arial"/>
          <w:sz w:val="22"/>
          <w:szCs w:val="22"/>
          <w:lang w:val="en-US"/>
        </w:rPr>
        <w:t>ice member of the faculty board</w:t>
      </w:r>
      <w:r w:rsidR="00F65022" w:rsidRPr="00782BF8">
        <w:rPr>
          <w:rFonts w:ascii="Arial" w:hAnsi="Arial" w:cs="Arial"/>
          <w:sz w:val="22"/>
          <w:szCs w:val="22"/>
          <w:lang w:val="en-US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>2010 - 2011 vice member of the supervision committee for the Finnish cente</w:t>
      </w:r>
      <w:r w:rsidR="008711FD" w:rsidRPr="00782BF8">
        <w:rPr>
          <w:rFonts w:ascii="Arial" w:hAnsi="Arial" w:cs="Arial"/>
          <w:sz w:val="22"/>
          <w:szCs w:val="22"/>
          <w:lang w:val="en-US"/>
        </w:rPr>
        <w:t xml:space="preserve">r for animal welfare </w:t>
      </w:r>
    </w:p>
    <w:p w:rsidR="00782BF8" w:rsidRDefault="008711FD" w:rsidP="00782BF8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>2010 – 201</w:t>
      </w:r>
      <w:r w:rsidR="00782BF8" w:rsidRPr="00782BF8">
        <w:rPr>
          <w:rFonts w:ascii="Arial" w:hAnsi="Arial" w:cs="Arial"/>
          <w:sz w:val="22"/>
          <w:szCs w:val="22"/>
          <w:lang w:val="en-US"/>
        </w:rPr>
        <w:t>7</w:t>
      </w:r>
      <w:r w:rsidR="004C7FFC" w:rsidRPr="00782BF8">
        <w:rPr>
          <w:rFonts w:ascii="Arial" w:hAnsi="Arial" w:cs="Arial"/>
          <w:sz w:val="22"/>
          <w:szCs w:val="22"/>
          <w:lang w:val="en-US"/>
        </w:rPr>
        <w:t xml:space="preserve"> member of the ethical committee for animal experiments</w:t>
      </w:r>
      <w:r w:rsidR="00523130" w:rsidRPr="00782BF8">
        <w:rPr>
          <w:rFonts w:ascii="Arial" w:hAnsi="Arial" w:cs="Arial"/>
          <w:sz w:val="22"/>
          <w:szCs w:val="22"/>
          <w:lang w:val="en-US"/>
        </w:rPr>
        <w:t xml:space="preserve"> at the University of Helsinki</w:t>
      </w:r>
      <w:r w:rsidR="00782BF8" w:rsidRPr="00782BF8">
        <w:rPr>
          <w:rFonts w:ascii="Arial" w:hAnsi="Arial" w:cs="Arial"/>
          <w:sz w:val="22"/>
          <w:szCs w:val="22"/>
          <w:lang w:val="en-US"/>
        </w:rPr>
        <w:br/>
      </w:r>
      <w:r w:rsidR="00782BF8" w:rsidRPr="00782BF8">
        <w:rPr>
          <w:rFonts w:ascii="Arial" w:hAnsi="Arial" w:cs="Arial"/>
          <w:sz w:val="22"/>
          <w:szCs w:val="22"/>
          <w:lang w:val="en-US"/>
        </w:rPr>
        <w:t>201</w:t>
      </w:r>
      <w:r w:rsidR="00782BF8" w:rsidRPr="00782BF8">
        <w:rPr>
          <w:rFonts w:ascii="Arial" w:hAnsi="Arial" w:cs="Arial"/>
          <w:sz w:val="22"/>
          <w:szCs w:val="22"/>
          <w:lang w:val="en-US"/>
        </w:rPr>
        <w:t>8</w:t>
      </w:r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 – </w:t>
      </w:r>
      <w:r w:rsidR="00782BF8" w:rsidRPr="00782BF8">
        <w:rPr>
          <w:rFonts w:ascii="Arial" w:hAnsi="Arial" w:cs="Arial"/>
          <w:sz w:val="22"/>
          <w:szCs w:val="22"/>
          <w:lang w:val="en-US"/>
        </w:rPr>
        <w:t>onwards</w:t>
      </w:r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 </w:t>
      </w:r>
      <w:r w:rsidR="00782BF8" w:rsidRPr="00782BF8">
        <w:rPr>
          <w:rFonts w:ascii="Arial" w:hAnsi="Arial" w:cs="Arial"/>
          <w:sz w:val="22"/>
          <w:szCs w:val="22"/>
          <w:lang w:val="en-US"/>
        </w:rPr>
        <w:t>chair</w:t>
      </w:r>
      <w:r w:rsidR="00782BF8" w:rsidRPr="00782BF8">
        <w:rPr>
          <w:rFonts w:ascii="Arial" w:hAnsi="Arial" w:cs="Arial"/>
          <w:sz w:val="22"/>
          <w:szCs w:val="22"/>
          <w:lang w:val="en-US"/>
        </w:rPr>
        <w:t xml:space="preserve"> of the ethical committee for animal experiments at the University of Helsinki</w:t>
      </w:r>
      <w:r w:rsidR="00BF7E54" w:rsidRPr="00782BF8">
        <w:rPr>
          <w:rFonts w:ascii="Arial" w:hAnsi="Arial" w:cs="Arial"/>
          <w:sz w:val="22"/>
          <w:szCs w:val="22"/>
          <w:lang w:val="en-US"/>
        </w:rPr>
        <w:br/>
      </w:r>
    </w:p>
    <w:p w:rsidR="00F41CE4" w:rsidRPr="00782BF8" w:rsidRDefault="00F41CE4" w:rsidP="00F41CE4">
      <w:pPr>
        <w:rPr>
          <w:rFonts w:ascii="Arial" w:hAnsi="Arial" w:cs="Arial"/>
          <w:sz w:val="22"/>
          <w:szCs w:val="22"/>
          <w:lang w:val="en-US"/>
        </w:rPr>
      </w:pPr>
      <w:r w:rsidRPr="00F41CE4">
        <w:rPr>
          <w:rFonts w:ascii="Arial" w:hAnsi="Arial" w:cs="Arial"/>
          <w:b/>
          <w:sz w:val="22"/>
          <w:szCs w:val="22"/>
          <w:lang w:val="en-GB"/>
        </w:rPr>
        <w:t>M</w:t>
      </w:r>
      <w:r w:rsidR="00782BF8" w:rsidRPr="00F41CE4">
        <w:rPr>
          <w:rFonts w:ascii="Arial" w:hAnsi="Arial" w:cs="Arial"/>
          <w:b/>
          <w:sz w:val="22"/>
          <w:szCs w:val="22"/>
          <w:lang w:val="en-GB"/>
        </w:rPr>
        <w:t>emberships and positions of trust</w:t>
      </w:r>
      <w:r>
        <w:rPr>
          <w:rFonts w:ascii="Arial" w:hAnsi="Arial" w:cs="Arial"/>
          <w:sz w:val="22"/>
          <w:szCs w:val="22"/>
          <w:u w:val="single"/>
          <w:lang w:val="en-GB"/>
        </w:rPr>
        <w:br/>
      </w:r>
      <w:r w:rsidRPr="00782BF8">
        <w:rPr>
          <w:rFonts w:ascii="Arial" w:hAnsi="Arial" w:cs="Arial"/>
          <w:sz w:val="22"/>
          <w:szCs w:val="22"/>
          <w:lang w:val="en-US"/>
        </w:rPr>
        <w:t>2004 – 2006 university representative in the working group for design the national strategy for the farm animal welfare in Finland, The Finnish Ministry of Agriculture and Forestry</w:t>
      </w:r>
    </w:p>
    <w:p w:rsidR="00782BF8" w:rsidRPr="00782BF8" w:rsidRDefault="00782BF8" w:rsidP="00782BF8">
      <w:pPr>
        <w:rPr>
          <w:rFonts w:ascii="Arial" w:hAnsi="Arial" w:cs="Arial"/>
          <w:i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2007 – 2010 Scientific member on the board of the experimental farms at the University of Helsinki</w:t>
      </w:r>
      <w:r w:rsidRPr="00782BF8">
        <w:rPr>
          <w:rFonts w:ascii="Arial" w:hAnsi="Arial" w:cs="Arial"/>
          <w:sz w:val="22"/>
          <w:szCs w:val="22"/>
          <w:lang w:val="en-GB"/>
        </w:rPr>
        <w:br/>
        <w:t>2007 – 2010 Member of the committee of veterinary education at the University of Helsinki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 xml:space="preserve">2010 – 2013 Education and development officer at the council of the International society for the applied ethology (ISAE) 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2012 -&gt; Finnish university delegation, Finnish Veterinary Society</w:t>
      </w:r>
      <w:r w:rsidRPr="00782BF8">
        <w:rPr>
          <w:rFonts w:ascii="Arial" w:hAnsi="Arial" w:cs="Arial"/>
          <w:sz w:val="22"/>
          <w:szCs w:val="22"/>
          <w:lang w:val="en-GB"/>
        </w:rPr>
        <w:br/>
        <w:t xml:space="preserve">2012 – 2013 Advisory research committee on organic turkey production in Finland, Ministry of Agriculture and forestry 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2010 – 2012 Advisory research committee on CO- and CO</w:t>
      </w:r>
      <w:r w:rsidRPr="00782BF8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782BF8">
        <w:rPr>
          <w:rFonts w:ascii="Arial" w:hAnsi="Arial" w:cs="Arial"/>
          <w:sz w:val="22"/>
          <w:szCs w:val="22"/>
          <w:lang w:val="en-GB"/>
        </w:rPr>
        <w:t>-euthanasia in farmed mink, Ministry of Agriculture and forestry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2011 -&gt; Ethical committee for animal research, University of Helsinki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2011 -&gt; Scientific member on the committee for establishing farm animal welfare subsidies, Ministry of Agriculture and Forestry</w:t>
      </w:r>
      <w:r w:rsidRPr="00782BF8">
        <w:rPr>
          <w:rFonts w:ascii="Arial" w:hAnsi="Arial" w:cs="Arial"/>
          <w:sz w:val="22"/>
          <w:szCs w:val="22"/>
          <w:lang w:val="en-GB"/>
        </w:rPr>
        <w:br/>
        <w:t>2012 – 2014 Scientific member of the Pet and Sport Animal Welfare Council, Ministry of Agriculture and Forestry</w:t>
      </w:r>
    </w:p>
    <w:p w:rsidR="00782BF8" w:rsidRPr="00782BF8" w:rsidRDefault="00782BF8" w:rsidP="00782BF8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2015 – 2018 Vice Chair of the Pet and Sport Animal Welfare Council, Ministry of Agriculture and Forestry</w:t>
      </w:r>
    </w:p>
    <w:p w:rsidR="00782BF8" w:rsidRDefault="00782BF8" w:rsidP="00782BF8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GB"/>
        </w:rPr>
        <w:t>2016 – 2018 Scientific member on the Farm Animal Welfare Council, Ministry of Agriculture and Forestry</w:t>
      </w:r>
      <w:r w:rsidR="00F41CE4">
        <w:rPr>
          <w:rFonts w:ascii="Arial" w:hAnsi="Arial" w:cs="Arial"/>
          <w:sz w:val="22"/>
          <w:szCs w:val="22"/>
          <w:lang w:val="en-GB"/>
        </w:rPr>
        <w:br/>
      </w:r>
      <w:r w:rsidR="00F41CE4" w:rsidRPr="00782BF8">
        <w:rPr>
          <w:rFonts w:ascii="Arial" w:hAnsi="Arial" w:cs="Arial"/>
          <w:sz w:val="22"/>
          <w:szCs w:val="22"/>
          <w:lang w:val="en-US"/>
        </w:rPr>
        <w:t>2018 onwards scientific representative at the sport and pet animal welfare council, Finnish Ministry of Agriculture and Forestry</w:t>
      </w:r>
    </w:p>
    <w:p w:rsidR="002743F5" w:rsidRDefault="002743F5" w:rsidP="00782BF8">
      <w:pPr>
        <w:rPr>
          <w:rFonts w:ascii="Arial" w:hAnsi="Arial" w:cs="Arial"/>
          <w:sz w:val="22"/>
          <w:szCs w:val="22"/>
          <w:lang w:val="en-GB"/>
        </w:rPr>
      </w:pP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Style w:val="Hyperlinkki"/>
          <w:rFonts w:ascii="Arial" w:hAnsi="Arial" w:cs="Arial"/>
          <w:color w:val="auto"/>
          <w:sz w:val="22"/>
          <w:szCs w:val="22"/>
          <w:lang w:val="en-GB"/>
        </w:rPr>
        <w:t>Awards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2011 de-facto European veterinary specialists in animal welfare, ethics and law (</w:t>
      </w:r>
      <w:r w:rsidRPr="00782BF8">
        <w:rPr>
          <w:rFonts w:ascii="Arial" w:hAnsi="Arial" w:cs="Arial"/>
          <w:bCs/>
          <w:sz w:val="22"/>
          <w:szCs w:val="22"/>
          <w:lang w:val="en-GB"/>
        </w:rPr>
        <w:t>Diploma</w:t>
      </w:r>
      <w:r w:rsidRPr="00782BF8">
        <w:rPr>
          <w:rFonts w:ascii="Arial" w:hAnsi="Arial" w:cs="Arial"/>
          <w:sz w:val="22"/>
          <w:szCs w:val="22"/>
          <w:lang w:val="en-GB"/>
        </w:rPr>
        <w:t> from ECAWBM-AW) for my merits in the field by the European College of Animal Welfare and Behavioural Medicine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2013 adjunct professor (t</w:t>
      </w:r>
      <w:r>
        <w:rPr>
          <w:rFonts w:ascii="Arial" w:hAnsi="Arial" w:cs="Arial"/>
          <w:sz w:val="22"/>
          <w:szCs w:val="22"/>
          <w:lang w:val="en-GB"/>
        </w:rPr>
        <w:t>i</w:t>
      </w:r>
      <w:r w:rsidRPr="00782BF8">
        <w:rPr>
          <w:rFonts w:ascii="Arial" w:hAnsi="Arial" w:cs="Arial"/>
          <w:sz w:val="22"/>
          <w:szCs w:val="22"/>
          <w:lang w:val="en-GB"/>
        </w:rPr>
        <w:t>ttle of docent) of applied animal behaviour science at the University of Helsinki for my merits in the field</w:t>
      </w:r>
    </w:p>
    <w:p w:rsidR="002743F5" w:rsidRPr="00782BF8" w:rsidRDefault="002743F5" w:rsidP="002743F5">
      <w:pPr>
        <w:rPr>
          <w:rFonts w:ascii="Arial" w:hAnsi="Arial" w:cs="Arial"/>
          <w:i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 xml:space="preserve">2014 the title of the docent of the year at the University of Helsinki for my scientific, societal and teaching merits. </w:t>
      </w:r>
      <w:r w:rsidRPr="00782BF8">
        <w:rPr>
          <w:rFonts w:ascii="Arial" w:hAnsi="Arial" w:cs="Arial"/>
          <w:i/>
          <w:sz w:val="22"/>
          <w:szCs w:val="22"/>
          <w:lang w:val="en-GB"/>
        </w:rPr>
        <w:t xml:space="preserve">Each of the 11 faculty suggests </w:t>
      </w:r>
      <w:proofErr w:type="gramStart"/>
      <w:r w:rsidRPr="00782BF8">
        <w:rPr>
          <w:rFonts w:ascii="Arial" w:hAnsi="Arial" w:cs="Arial"/>
          <w:i/>
          <w:sz w:val="22"/>
          <w:szCs w:val="22"/>
          <w:lang w:val="en-GB"/>
        </w:rPr>
        <w:t>their</w:t>
      </w:r>
      <w:proofErr w:type="gramEnd"/>
      <w:r w:rsidRPr="00782BF8">
        <w:rPr>
          <w:rFonts w:ascii="Arial" w:hAnsi="Arial" w:cs="Arial"/>
          <w:i/>
          <w:sz w:val="22"/>
          <w:szCs w:val="22"/>
          <w:lang w:val="en-GB"/>
        </w:rPr>
        <w:t xml:space="preserve"> nominates. This was the 1</w:t>
      </w:r>
      <w:r w:rsidRPr="00782BF8">
        <w:rPr>
          <w:rFonts w:ascii="Arial" w:hAnsi="Arial" w:cs="Arial"/>
          <w:i/>
          <w:sz w:val="22"/>
          <w:szCs w:val="22"/>
          <w:vertAlign w:val="superscript"/>
          <w:lang w:val="en-GB"/>
        </w:rPr>
        <w:t>st</w:t>
      </w:r>
      <w:r w:rsidRPr="00782BF8">
        <w:rPr>
          <w:rFonts w:ascii="Arial" w:hAnsi="Arial" w:cs="Arial"/>
          <w:i/>
          <w:sz w:val="22"/>
          <w:szCs w:val="22"/>
          <w:lang w:val="en-GB"/>
        </w:rPr>
        <w:t xml:space="preserve"> time the award came to the veterinary faculty.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u w:val="single"/>
          <w:lang w:val="en-GB"/>
        </w:rPr>
      </w:pPr>
    </w:p>
    <w:p w:rsidR="002743F5" w:rsidRPr="00782BF8" w:rsidRDefault="002743F5" w:rsidP="002743F5">
      <w:pPr>
        <w:rPr>
          <w:rFonts w:ascii="Arial" w:hAnsi="Arial" w:cs="Arial"/>
          <w:i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u w:val="single"/>
          <w:lang w:val="en-GB"/>
        </w:rPr>
        <w:t>Academic memberships and positions of trust</w:t>
      </w:r>
      <w:r w:rsidRPr="00782BF8">
        <w:rPr>
          <w:rFonts w:ascii="Arial" w:hAnsi="Arial" w:cs="Arial"/>
          <w:sz w:val="22"/>
          <w:szCs w:val="22"/>
          <w:u w:val="single"/>
          <w:lang w:val="en-GB"/>
        </w:rPr>
        <w:br/>
      </w:r>
      <w:r w:rsidRPr="00782BF8">
        <w:rPr>
          <w:rFonts w:ascii="Arial" w:hAnsi="Arial" w:cs="Arial"/>
          <w:sz w:val="22"/>
          <w:szCs w:val="22"/>
          <w:lang w:val="en-GB"/>
        </w:rPr>
        <w:t>2007 – 2010 Scientific member on the board of the experimental farms at the University of Helsinki</w:t>
      </w:r>
      <w:r w:rsidRPr="00782BF8">
        <w:rPr>
          <w:rFonts w:ascii="Arial" w:hAnsi="Arial" w:cs="Arial"/>
          <w:sz w:val="22"/>
          <w:szCs w:val="22"/>
          <w:lang w:val="en-GB"/>
        </w:rPr>
        <w:br/>
        <w:t>2007 – 2010 Member of the committee of veterinary education at the University of Helsinki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 xml:space="preserve">2010 – 2013 Education and development officer at the council of the International society for the applied ethology (ISAE) 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2012 -&gt; Finnish university delegation, Finnish Veterinary Society</w:t>
      </w:r>
      <w:r w:rsidRPr="00782BF8">
        <w:rPr>
          <w:rFonts w:ascii="Arial" w:hAnsi="Arial" w:cs="Arial"/>
          <w:sz w:val="22"/>
          <w:szCs w:val="22"/>
          <w:lang w:val="en-GB"/>
        </w:rPr>
        <w:br/>
        <w:t xml:space="preserve">2012 – 2013 Advisory research committee on organic turkey production in Finland, Ministry of Agriculture and forestry 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lastRenderedPageBreak/>
        <w:t>2010 – 2012 Advisory research committee on CO- and CO</w:t>
      </w:r>
      <w:r w:rsidRPr="00782BF8">
        <w:rPr>
          <w:rFonts w:ascii="Arial" w:hAnsi="Arial" w:cs="Arial"/>
          <w:sz w:val="22"/>
          <w:szCs w:val="22"/>
          <w:vertAlign w:val="subscript"/>
          <w:lang w:val="en-GB"/>
        </w:rPr>
        <w:t>2</w:t>
      </w:r>
      <w:r w:rsidRPr="00782BF8">
        <w:rPr>
          <w:rFonts w:ascii="Arial" w:hAnsi="Arial" w:cs="Arial"/>
          <w:sz w:val="22"/>
          <w:szCs w:val="22"/>
          <w:lang w:val="en-GB"/>
        </w:rPr>
        <w:t>-euthanasia in farmed mink, Ministry of Agriculture and forestry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2011 -&gt; Ethical committee for animal research, University of Helsinki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2011 -&gt; Scientific member on the committee for establishing farm animal welfare subsidies, Ministry of Agriculture and Forestry</w:t>
      </w:r>
      <w:r w:rsidRPr="00782BF8">
        <w:rPr>
          <w:rFonts w:ascii="Arial" w:hAnsi="Arial" w:cs="Arial"/>
          <w:sz w:val="22"/>
          <w:szCs w:val="22"/>
          <w:lang w:val="en-GB"/>
        </w:rPr>
        <w:br/>
        <w:t>2012 – 2014 Scientific member of the Pet and Sport Animal Welfare Council, Ministry of Agriculture and Forestry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2015 – 2018 Vice Chair of the Pet and Sport Animal Welfare Council, Ministry of Agriculture and Forestry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  <w:r w:rsidRPr="00782BF8">
        <w:rPr>
          <w:rFonts w:ascii="Arial" w:hAnsi="Arial" w:cs="Arial"/>
          <w:sz w:val="22"/>
          <w:szCs w:val="22"/>
          <w:lang w:val="en-GB"/>
        </w:rPr>
        <w:t>2016 – 2018 Scientific member on the Farm Animal Welfare Council, Ministry of Agriculture and Forestry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Style w:val="Otsikko3Char"/>
          <w:rFonts w:ascii="Arial" w:hAnsi="Arial" w:cs="Arial"/>
          <w:i w:val="0"/>
          <w:color w:val="auto"/>
        </w:rPr>
        <w:t>Experience of communicating results with stakeholders/end users</w:t>
      </w:r>
      <w:r w:rsidRPr="00782BF8">
        <w:rPr>
          <w:rFonts w:ascii="Arial" w:hAnsi="Arial" w:cs="Arial"/>
          <w:sz w:val="22"/>
          <w:szCs w:val="22"/>
          <w:lang w:val="en-US"/>
        </w:rPr>
        <w:br/>
        <w:t xml:space="preserve">App 15 radio or TV interviews, 20 interviews for journals and over 40 public lectures </w:t>
      </w: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sz w:val="22"/>
          <w:szCs w:val="22"/>
          <w:lang w:val="en-US"/>
        </w:rPr>
        <w:t xml:space="preserve">The detailed list is shown in TUHAT-database; </w:t>
      </w:r>
      <w:hyperlink r:id="rId10" w:history="1">
        <w:r w:rsidRPr="00782BF8">
          <w:rPr>
            <w:rFonts w:ascii="Arial" w:hAnsi="Arial" w:cs="Arial"/>
            <w:sz w:val="22"/>
            <w:szCs w:val="22"/>
            <w:lang w:val="en-GB"/>
          </w:rPr>
          <w:t xml:space="preserve"> </w:t>
        </w:r>
        <w:hyperlink r:id="rId11" w:history="1">
          <w:r w:rsidRPr="00782BF8">
            <w:rPr>
              <w:rStyle w:val="Hyperlinkki"/>
              <w:rFonts w:ascii="Arial" w:hAnsi="Arial" w:cs="Arial"/>
              <w:sz w:val="22"/>
              <w:szCs w:val="22"/>
              <w:lang w:val="en-GB"/>
            </w:rPr>
            <w:t>https://tuhat.halvi.helsinki.fi/portal/en/person/lthannin</w:t>
          </w:r>
        </w:hyperlink>
        <w:r w:rsidRPr="00782BF8">
          <w:rPr>
            <w:rStyle w:val="Hyperlinkki"/>
            <w:rFonts w:ascii="Arial" w:hAnsi="Arial" w:cs="Arial"/>
            <w:color w:val="auto"/>
            <w:sz w:val="22"/>
            <w:szCs w:val="22"/>
            <w:lang w:val="en-US"/>
          </w:rPr>
          <w:t>/</w:t>
        </w:r>
      </w:hyperlink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GB"/>
        </w:rPr>
      </w:pPr>
    </w:p>
    <w:p w:rsidR="002743F5" w:rsidRPr="00782BF8" w:rsidRDefault="002743F5" w:rsidP="002743F5">
      <w:pPr>
        <w:rPr>
          <w:rFonts w:ascii="Arial" w:hAnsi="Arial" w:cs="Arial"/>
          <w:sz w:val="22"/>
          <w:szCs w:val="22"/>
          <w:lang w:val="en-US"/>
        </w:rPr>
      </w:pPr>
    </w:p>
    <w:p w:rsidR="004638DD" w:rsidRPr="00782BF8" w:rsidRDefault="00BF7E54" w:rsidP="00782BF8">
      <w:pPr>
        <w:rPr>
          <w:rFonts w:ascii="Arial" w:hAnsi="Arial" w:cs="Arial"/>
          <w:sz w:val="22"/>
          <w:szCs w:val="22"/>
          <w:lang w:val="en-US"/>
        </w:rPr>
      </w:pPr>
      <w:r w:rsidRPr="00782BF8">
        <w:rPr>
          <w:rFonts w:ascii="Arial" w:hAnsi="Arial" w:cs="Arial"/>
          <w:b/>
          <w:bCs/>
          <w:sz w:val="22"/>
          <w:szCs w:val="22"/>
          <w:lang w:val="en-US"/>
        </w:rPr>
        <w:br/>
        <w:t>Successful grant applications for the projects I am leading from the past 10 years</w:t>
      </w:r>
    </w:p>
    <w:tbl>
      <w:tblPr>
        <w:tblStyle w:val="TaulukkoRuudukko"/>
        <w:tblW w:w="0" w:type="auto"/>
        <w:tblLook w:val="0000" w:firstRow="0" w:lastRow="0" w:firstColumn="0" w:lastColumn="0" w:noHBand="0" w:noVBand="0"/>
      </w:tblPr>
      <w:tblGrid>
        <w:gridCol w:w="4801"/>
        <w:gridCol w:w="2478"/>
        <w:gridCol w:w="2094"/>
        <w:gridCol w:w="1417"/>
      </w:tblGrid>
      <w:tr w:rsidR="00BF7E54" w:rsidRPr="00782BF8" w:rsidTr="00BF7E54">
        <w:trPr>
          <w:trHeight w:val="242"/>
        </w:trPr>
        <w:tc>
          <w:tcPr>
            <w:tcW w:w="0" w:type="auto"/>
          </w:tcPr>
          <w:p w:rsidR="00BF7E54" w:rsidRPr="00782BF8" w:rsidRDefault="00BF7E54" w:rsidP="00E845F9">
            <w:pPr>
              <w:pStyle w:val="Contenudetableau"/>
              <w:ind w:left="142"/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2478" w:type="dxa"/>
          </w:tcPr>
          <w:p w:rsidR="00BF7E54" w:rsidRPr="00782BF8" w:rsidRDefault="00BF7E54" w:rsidP="00E845F9">
            <w:pPr>
              <w:pStyle w:val="Contenudetableau"/>
              <w:ind w:left="142"/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2094" w:type="dxa"/>
          </w:tcPr>
          <w:p w:rsidR="00BF7E54" w:rsidRPr="00782BF8" w:rsidRDefault="00BF7E54" w:rsidP="00E845F9">
            <w:pPr>
              <w:pStyle w:val="Contenudetableau"/>
              <w:ind w:left="142"/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iCs/>
                <w:sz w:val="22"/>
                <w:szCs w:val="22"/>
                <w:lang w:val="en-GB"/>
              </w:rPr>
              <w:t>Amount</w:t>
            </w:r>
          </w:p>
          <w:p w:rsidR="00BF7E54" w:rsidRPr="00782BF8" w:rsidRDefault="00BF7E54" w:rsidP="00E845F9">
            <w:pPr>
              <w:pStyle w:val="Contenudetableau"/>
              <w:ind w:left="142"/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0" w:type="auto"/>
          </w:tcPr>
          <w:p w:rsidR="00BF7E54" w:rsidRPr="00782BF8" w:rsidRDefault="00BF7E54" w:rsidP="00E845F9">
            <w:pPr>
              <w:pStyle w:val="Contenudetableau"/>
              <w:ind w:left="142"/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iCs/>
                <w:sz w:val="22"/>
                <w:szCs w:val="22"/>
                <w:lang w:val="en-GB"/>
              </w:rPr>
              <w:t>Period</w:t>
            </w: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</w:tcPr>
          <w:p w:rsidR="00BF7E54" w:rsidRPr="00782BF8" w:rsidRDefault="00BF7E54" w:rsidP="00DE09D0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Calf welfare after disbudding</w:t>
            </w:r>
          </w:p>
        </w:tc>
        <w:tc>
          <w:tcPr>
            <w:tcW w:w="2478" w:type="dxa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Finnish ministry of agriculture and forestry</w:t>
            </w:r>
          </w:p>
        </w:tc>
        <w:tc>
          <w:tcPr>
            <w:tcW w:w="2094" w:type="dxa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170 000</w:t>
            </w:r>
          </w:p>
        </w:tc>
        <w:tc>
          <w:tcPr>
            <w:tcW w:w="0" w:type="auto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2009 - 2012</w:t>
            </w: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  <w:vMerge w:val="restart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 xml:space="preserve">Alternative disbudding methods for calves </w:t>
            </w:r>
          </w:p>
        </w:tc>
        <w:tc>
          <w:tcPr>
            <w:tcW w:w="2478" w:type="dxa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Finnish ministry of agriculture and forestry</w:t>
            </w:r>
          </w:p>
        </w:tc>
        <w:tc>
          <w:tcPr>
            <w:tcW w:w="2094" w:type="dxa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135 000</w:t>
            </w:r>
          </w:p>
        </w:tc>
        <w:tc>
          <w:tcPr>
            <w:tcW w:w="0" w:type="auto"/>
            <w:vMerge w:val="restart"/>
          </w:tcPr>
          <w:p w:rsidR="00BF7E54" w:rsidRPr="00782BF8" w:rsidRDefault="00BF7E54" w:rsidP="00E845F9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2013 - 2016</w:t>
            </w: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  <w:vMerge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78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Valio</w:t>
            </w:r>
            <w:proofErr w:type="spellEnd"/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 xml:space="preserve"> ltd</w:t>
            </w:r>
          </w:p>
        </w:tc>
        <w:tc>
          <w:tcPr>
            <w:tcW w:w="2094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10 000</w:t>
            </w:r>
          </w:p>
        </w:tc>
        <w:tc>
          <w:tcPr>
            <w:tcW w:w="0" w:type="auto"/>
            <w:vMerge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  <w:vMerge w:val="restart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 xml:space="preserve">Healthier and safer medication for disbudded calves </w:t>
            </w:r>
          </w:p>
        </w:tc>
        <w:tc>
          <w:tcPr>
            <w:tcW w:w="2478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Finnish ministry of agriculture and forestry</w:t>
            </w:r>
          </w:p>
        </w:tc>
        <w:tc>
          <w:tcPr>
            <w:tcW w:w="2094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165 000</w:t>
            </w:r>
          </w:p>
        </w:tc>
        <w:tc>
          <w:tcPr>
            <w:tcW w:w="0" w:type="auto"/>
            <w:vMerge w:val="restart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2018 - 2020</w:t>
            </w: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  <w:vMerge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78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Valio</w:t>
            </w:r>
            <w:proofErr w:type="spellEnd"/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 xml:space="preserve"> ltd</w:t>
            </w:r>
          </w:p>
        </w:tc>
        <w:tc>
          <w:tcPr>
            <w:tcW w:w="2094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8 000</w:t>
            </w:r>
          </w:p>
        </w:tc>
        <w:tc>
          <w:tcPr>
            <w:tcW w:w="0" w:type="auto"/>
            <w:vMerge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  <w:vMerge w:val="restart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Welfare of castrated reindeer</w:t>
            </w:r>
          </w:p>
        </w:tc>
        <w:tc>
          <w:tcPr>
            <w:tcW w:w="2478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Finnish ministry of agriculture and forestry</w:t>
            </w:r>
          </w:p>
        </w:tc>
        <w:tc>
          <w:tcPr>
            <w:tcW w:w="2094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135 000</w:t>
            </w:r>
          </w:p>
        </w:tc>
        <w:tc>
          <w:tcPr>
            <w:tcW w:w="0" w:type="auto"/>
            <w:vMerge w:val="restart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2019 - 2021</w:t>
            </w: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  <w:vMerge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78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Reindeer herders, and small reindeer feed and meat companies</w:t>
            </w:r>
          </w:p>
        </w:tc>
        <w:tc>
          <w:tcPr>
            <w:tcW w:w="2094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4000</w:t>
            </w:r>
          </w:p>
        </w:tc>
        <w:tc>
          <w:tcPr>
            <w:tcW w:w="0" w:type="auto"/>
            <w:vMerge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E54" w:rsidRPr="00782BF8" w:rsidTr="00BF7E54">
        <w:trPr>
          <w:trHeight w:val="288"/>
        </w:trPr>
        <w:tc>
          <w:tcPr>
            <w:tcW w:w="0" w:type="auto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Alternatives to rapid weaning of calves from their dams</w:t>
            </w:r>
          </w:p>
        </w:tc>
        <w:tc>
          <w:tcPr>
            <w:tcW w:w="2478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Valio</w:t>
            </w:r>
            <w:proofErr w:type="spellEnd"/>
          </w:p>
        </w:tc>
        <w:tc>
          <w:tcPr>
            <w:tcW w:w="2094" w:type="dxa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4000</w:t>
            </w:r>
          </w:p>
        </w:tc>
        <w:tc>
          <w:tcPr>
            <w:tcW w:w="0" w:type="auto"/>
          </w:tcPr>
          <w:p w:rsidR="00BF7E54" w:rsidRPr="00782BF8" w:rsidRDefault="00BF7E54" w:rsidP="00BF7E54">
            <w:pPr>
              <w:pStyle w:val="Contenudetableau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2BF8">
              <w:rPr>
                <w:rFonts w:ascii="Arial" w:hAnsi="Arial" w:cs="Arial"/>
                <w:sz w:val="22"/>
                <w:szCs w:val="22"/>
                <w:lang w:val="en-GB"/>
              </w:rPr>
              <w:t>2019 - 2021</w:t>
            </w:r>
          </w:p>
        </w:tc>
      </w:tr>
    </w:tbl>
    <w:p w:rsidR="004638DD" w:rsidRPr="00782BF8" w:rsidRDefault="004638DD" w:rsidP="004638DD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4638DD" w:rsidRPr="00782BF8" w:rsidRDefault="004638DD" w:rsidP="004638DD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4638DD" w:rsidRPr="00782BF8" w:rsidRDefault="004638DD" w:rsidP="00B70FFF">
      <w:pPr>
        <w:rPr>
          <w:rFonts w:ascii="Arial" w:hAnsi="Arial" w:cs="Arial"/>
          <w:sz w:val="22"/>
          <w:szCs w:val="22"/>
          <w:lang w:val="en-US"/>
        </w:rPr>
      </w:pPr>
    </w:p>
    <w:p w:rsidR="008711FD" w:rsidRPr="00782BF8" w:rsidRDefault="008711FD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B70FFF">
      <w:pPr>
        <w:rPr>
          <w:rFonts w:ascii="Arial" w:hAnsi="Arial" w:cs="Arial"/>
          <w:sz w:val="22"/>
          <w:szCs w:val="22"/>
          <w:lang w:val="en-US"/>
        </w:rPr>
      </w:pPr>
    </w:p>
    <w:p w:rsidR="005E112F" w:rsidRPr="00782BF8" w:rsidRDefault="005E112F" w:rsidP="005E112F">
      <w:pPr>
        <w:pStyle w:val="Luettelokappale"/>
        <w:ind w:left="360"/>
        <w:rPr>
          <w:rFonts w:ascii="Arial" w:eastAsia="Times New Roman" w:hAnsi="Arial" w:cs="Arial"/>
          <w:sz w:val="22"/>
          <w:szCs w:val="22"/>
          <w:lang w:val="en-GB"/>
        </w:rPr>
      </w:pPr>
    </w:p>
    <w:p w:rsidR="005E112F" w:rsidRPr="00782BF8" w:rsidRDefault="005E112F" w:rsidP="005E112F">
      <w:pPr>
        <w:ind w:firstLine="227"/>
        <w:rPr>
          <w:rFonts w:ascii="Arial" w:hAnsi="Arial" w:cs="Arial"/>
          <w:sz w:val="22"/>
          <w:szCs w:val="22"/>
          <w:lang w:val="en-GB"/>
        </w:rPr>
      </w:pPr>
    </w:p>
    <w:sectPr w:rsidR="005E112F" w:rsidRPr="00782BF8" w:rsidSect="0076626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2B" w:rsidRDefault="0067742B" w:rsidP="008711FD">
      <w:r>
        <w:separator/>
      </w:r>
    </w:p>
  </w:endnote>
  <w:endnote w:type="continuationSeparator" w:id="0">
    <w:p w:rsidR="0067742B" w:rsidRDefault="0067742B" w:rsidP="0087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80"/>
      <w:gridCol w:w="1655"/>
      <w:gridCol w:w="4681"/>
    </w:tblGrid>
    <w:tr w:rsidR="000918EF" w:rsidTr="00F400D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918EF" w:rsidRDefault="000918EF">
          <w:pPr>
            <w:pStyle w:val="Yltunnis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918EF" w:rsidRDefault="0067742B">
          <w:pPr>
            <w:pStyle w:val="Eivli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F46E20A51B6ADB4894669507CF04CE15"/>
              </w:placeholder>
              <w:temporary/>
              <w:showingPlcHdr/>
            </w:sdtPr>
            <w:sdtEndPr/>
            <w:sdtContent>
              <w:r w:rsidR="000918EF">
                <w:rPr>
                  <w:rFonts w:ascii="Cambria" w:hAnsi="Cambria"/>
                  <w:color w:val="365F91" w:themeColor="accent1" w:themeShade="BF"/>
                </w:rPr>
                <w:t>[Kirjoita teksti]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918EF" w:rsidRDefault="000918EF">
          <w:pPr>
            <w:pStyle w:val="Yltunnis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918EF" w:rsidTr="00F400D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918EF" w:rsidRDefault="000918EF">
          <w:pPr>
            <w:pStyle w:val="Yltunnis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918EF" w:rsidRDefault="000918E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918EF" w:rsidRDefault="000918EF">
          <w:pPr>
            <w:pStyle w:val="Yltunnis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918EF" w:rsidRDefault="000918EF" w:rsidP="008711F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EF" w:rsidRDefault="000918EF" w:rsidP="008711F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42B" w:rsidRDefault="0067742B" w:rsidP="008711FD">
      <w:r>
        <w:separator/>
      </w:r>
    </w:p>
  </w:footnote>
  <w:footnote w:type="continuationSeparator" w:id="0">
    <w:p w:rsidR="0067742B" w:rsidRDefault="0067742B" w:rsidP="0087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2081401622"/>
      <w:docPartObj>
        <w:docPartGallery w:val="Page Numbers (Top of Page)"/>
        <w:docPartUnique/>
      </w:docPartObj>
    </w:sdtPr>
    <w:sdtContent>
      <w:p w:rsidR="00782BF8" w:rsidRDefault="00782BF8" w:rsidP="00782BF8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:rsidR="00782BF8" w:rsidRDefault="00782BF8" w:rsidP="00782BF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vunumero"/>
      </w:rPr>
      <w:id w:val="-523093863"/>
      <w:docPartObj>
        <w:docPartGallery w:val="Page Numbers (Top of Page)"/>
        <w:docPartUnique/>
      </w:docPartObj>
    </w:sdtPr>
    <w:sdtContent>
      <w:p w:rsidR="00782BF8" w:rsidRDefault="00782BF8" w:rsidP="00782BF8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:rsidR="00B70FFF" w:rsidRDefault="00BF7E54" w:rsidP="00782BF8">
    <w:pPr>
      <w:pStyle w:val="Yltunniste"/>
      <w:ind w:right="360"/>
    </w:pPr>
    <w:r>
      <w:t xml:space="preserve">LAURA </w:t>
    </w:r>
    <w:r w:rsidR="00B70FFF">
      <w:t>HÄNNINEN</w:t>
    </w:r>
    <w:r w:rsidR="00B70FFF">
      <w:tab/>
    </w:r>
    <w: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13D32FED"/>
    <w:multiLevelType w:val="hybridMultilevel"/>
    <w:tmpl w:val="C00C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03B87"/>
    <w:multiLevelType w:val="hybridMultilevel"/>
    <w:tmpl w:val="AFC00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97E93"/>
    <w:multiLevelType w:val="hybridMultilevel"/>
    <w:tmpl w:val="3B6CEEF6"/>
    <w:lvl w:ilvl="0" w:tplc="465CC7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2D5A"/>
    <w:multiLevelType w:val="hybridMultilevel"/>
    <w:tmpl w:val="10563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F340A"/>
    <w:multiLevelType w:val="hybridMultilevel"/>
    <w:tmpl w:val="4796A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844174"/>
    <w:multiLevelType w:val="hybridMultilevel"/>
    <w:tmpl w:val="63D0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FC"/>
    <w:rsid w:val="0002661A"/>
    <w:rsid w:val="00031BDA"/>
    <w:rsid w:val="00054055"/>
    <w:rsid w:val="00063728"/>
    <w:rsid w:val="00082834"/>
    <w:rsid w:val="00087121"/>
    <w:rsid w:val="000918EF"/>
    <w:rsid w:val="00131025"/>
    <w:rsid w:val="00140CD4"/>
    <w:rsid w:val="00151E3C"/>
    <w:rsid w:val="001947F0"/>
    <w:rsid w:val="001F624E"/>
    <w:rsid w:val="0025509C"/>
    <w:rsid w:val="002743F5"/>
    <w:rsid w:val="002A30C9"/>
    <w:rsid w:val="002A723F"/>
    <w:rsid w:val="002F0FDF"/>
    <w:rsid w:val="00306EA6"/>
    <w:rsid w:val="003303D4"/>
    <w:rsid w:val="0035524A"/>
    <w:rsid w:val="003A3A38"/>
    <w:rsid w:val="003C798D"/>
    <w:rsid w:val="003D60DB"/>
    <w:rsid w:val="003E503D"/>
    <w:rsid w:val="0041031F"/>
    <w:rsid w:val="004342B6"/>
    <w:rsid w:val="00435921"/>
    <w:rsid w:val="00461B10"/>
    <w:rsid w:val="004638DD"/>
    <w:rsid w:val="004C7FFC"/>
    <w:rsid w:val="005135A7"/>
    <w:rsid w:val="00517A08"/>
    <w:rsid w:val="00523130"/>
    <w:rsid w:val="005B48DE"/>
    <w:rsid w:val="005B590D"/>
    <w:rsid w:val="005B6629"/>
    <w:rsid w:val="005D310B"/>
    <w:rsid w:val="005E112F"/>
    <w:rsid w:val="005E300F"/>
    <w:rsid w:val="00607D8B"/>
    <w:rsid w:val="00620713"/>
    <w:rsid w:val="0067742B"/>
    <w:rsid w:val="006F30B5"/>
    <w:rsid w:val="007017BD"/>
    <w:rsid w:val="00702660"/>
    <w:rsid w:val="00741823"/>
    <w:rsid w:val="00766263"/>
    <w:rsid w:val="00782BF8"/>
    <w:rsid w:val="007A10C9"/>
    <w:rsid w:val="007C060B"/>
    <w:rsid w:val="007C41B1"/>
    <w:rsid w:val="007C60F5"/>
    <w:rsid w:val="00803F60"/>
    <w:rsid w:val="00812922"/>
    <w:rsid w:val="008711FD"/>
    <w:rsid w:val="0088345B"/>
    <w:rsid w:val="008A6ACC"/>
    <w:rsid w:val="008C414B"/>
    <w:rsid w:val="008E557C"/>
    <w:rsid w:val="00913290"/>
    <w:rsid w:val="009368D5"/>
    <w:rsid w:val="00941096"/>
    <w:rsid w:val="0094279C"/>
    <w:rsid w:val="009450C6"/>
    <w:rsid w:val="009728EB"/>
    <w:rsid w:val="009D159E"/>
    <w:rsid w:val="00A20343"/>
    <w:rsid w:val="00A36605"/>
    <w:rsid w:val="00A63FF6"/>
    <w:rsid w:val="00A70524"/>
    <w:rsid w:val="00A7065B"/>
    <w:rsid w:val="00A72CBD"/>
    <w:rsid w:val="00B2151E"/>
    <w:rsid w:val="00B70FFF"/>
    <w:rsid w:val="00BA7E31"/>
    <w:rsid w:val="00BB3563"/>
    <w:rsid w:val="00BF7E54"/>
    <w:rsid w:val="00C6538B"/>
    <w:rsid w:val="00C8634E"/>
    <w:rsid w:val="00CC684B"/>
    <w:rsid w:val="00CF24B0"/>
    <w:rsid w:val="00D30E3E"/>
    <w:rsid w:val="00D76F72"/>
    <w:rsid w:val="00DB2771"/>
    <w:rsid w:val="00DE09D0"/>
    <w:rsid w:val="00DF6BD0"/>
    <w:rsid w:val="00E57514"/>
    <w:rsid w:val="00E62C91"/>
    <w:rsid w:val="00EA301E"/>
    <w:rsid w:val="00F026C5"/>
    <w:rsid w:val="00F23670"/>
    <w:rsid w:val="00F400D3"/>
    <w:rsid w:val="00F41CE4"/>
    <w:rsid w:val="00F47FCE"/>
    <w:rsid w:val="00F51D7F"/>
    <w:rsid w:val="00F65022"/>
    <w:rsid w:val="00F71F12"/>
    <w:rsid w:val="00F74C0B"/>
    <w:rsid w:val="00F95DBF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0162"/>
  <w14:defaultImageDpi w14:val="300"/>
  <w15:docId w15:val="{F6362DBC-E4B4-4EBA-803E-6D0DB3EC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20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A2034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135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207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E11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C7FF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FFC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C7FFC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207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2034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5135A7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620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">
    <w:name w:val="Title"/>
    <w:basedOn w:val="Normaali"/>
    <w:next w:val="Normaali"/>
    <w:link w:val="OtsikkoChar"/>
    <w:uiPriority w:val="10"/>
    <w:qFormat/>
    <w:rsid w:val="008711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71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tunniste">
    <w:name w:val="footer"/>
    <w:basedOn w:val="Normaali"/>
    <w:link w:val="AlatunnisteChar"/>
    <w:uiPriority w:val="99"/>
    <w:unhideWhenUsed/>
    <w:rsid w:val="008711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711FD"/>
  </w:style>
  <w:style w:type="character" w:styleId="Sivunumero">
    <w:name w:val="page number"/>
    <w:basedOn w:val="Kappaleenoletusfontti"/>
    <w:uiPriority w:val="99"/>
    <w:semiHidden/>
    <w:unhideWhenUsed/>
    <w:rsid w:val="008711FD"/>
  </w:style>
  <w:style w:type="paragraph" w:styleId="Yltunniste">
    <w:name w:val="header"/>
    <w:basedOn w:val="Normaali"/>
    <w:link w:val="YltunnisteChar"/>
    <w:uiPriority w:val="99"/>
    <w:unhideWhenUsed/>
    <w:rsid w:val="005B48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B48DE"/>
  </w:style>
  <w:style w:type="paragraph" w:styleId="Eivli">
    <w:name w:val="No Spacing"/>
    <w:link w:val="EivliChar"/>
    <w:qFormat/>
    <w:rsid w:val="005B48DE"/>
    <w:rPr>
      <w:rFonts w:ascii="PMingLiU" w:hAnsi="PMingLiU"/>
      <w:sz w:val="22"/>
      <w:szCs w:val="22"/>
    </w:rPr>
  </w:style>
  <w:style w:type="character" w:customStyle="1" w:styleId="EivliChar">
    <w:name w:val="Ei väliä Char"/>
    <w:basedOn w:val="Kappaleenoletusfontti"/>
    <w:link w:val="Eivli"/>
    <w:rsid w:val="005B48DE"/>
    <w:rPr>
      <w:rFonts w:ascii="PMingLiU" w:hAnsi="PMingLiU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BB3563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7C60F5"/>
    <w:rPr>
      <w:b/>
      <w:bCs/>
    </w:rPr>
  </w:style>
  <w:style w:type="paragraph" w:customStyle="1" w:styleId="Default">
    <w:name w:val="Default"/>
    <w:rsid w:val="005B662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aliWWW">
    <w:name w:val="Normal (Web)"/>
    <w:basedOn w:val="Normaali"/>
    <w:uiPriority w:val="99"/>
    <w:semiHidden/>
    <w:unhideWhenUsed/>
    <w:rsid w:val="00A705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harChar1Char1CharChar">
    <w:name w:val="Char Char1 Char1 Char Char"/>
    <w:basedOn w:val="Normaali"/>
    <w:uiPriority w:val="99"/>
    <w:rsid w:val="00B70F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rsid w:val="004638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Kappaleenoletusfontti"/>
    <w:uiPriority w:val="99"/>
    <w:semiHidden/>
    <w:rsid w:val="004638DD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4638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laviitteenviite">
    <w:name w:val="footnote reference"/>
    <w:basedOn w:val="Kappaleenoletusfontti"/>
    <w:uiPriority w:val="99"/>
    <w:semiHidden/>
    <w:rsid w:val="004638DD"/>
    <w:rPr>
      <w:rFonts w:cs="Times New Roman"/>
      <w:vertAlign w:val="superscript"/>
    </w:rPr>
  </w:style>
  <w:style w:type="paragraph" w:styleId="Leipteksti">
    <w:name w:val="Body Text"/>
    <w:basedOn w:val="Normaali"/>
    <w:link w:val="LeiptekstiChar"/>
    <w:uiPriority w:val="99"/>
    <w:rsid w:val="004638DD"/>
    <w:pPr>
      <w:spacing w:after="1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LeiptekstiChar">
    <w:name w:val="Leipäteksti Char"/>
    <w:basedOn w:val="Kappaleenoletusfontti"/>
    <w:link w:val="Leipteksti"/>
    <w:uiPriority w:val="99"/>
    <w:rsid w:val="004638DD"/>
    <w:rPr>
      <w:rFonts w:ascii="Times New Roman" w:eastAsia="Times New Roman" w:hAnsi="Times New Roman" w:cs="Times New Roman"/>
      <w:lang w:val="en-GB" w:eastAsia="en-GB"/>
    </w:rPr>
  </w:style>
  <w:style w:type="paragraph" w:customStyle="1" w:styleId="Contenudetableau">
    <w:name w:val="Contenu de tableau"/>
    <w:basedOn w:val="Normaali"/>
    <w:rsid w:val="004638DD"/>
    <w:pPr>
      <w:widowControl w:val="0"/>
      <w:suppressLineNumbers/>
      <w:suppressAutoHyphens/>
    </w:pPr>
    <w:rPr>
      <w:rFonts w:ascii="Times New Roman" w:eastAsia="Arial Unicode MS" w:hAnsi="Times New Roman" w:cs="Arial Unicode MS"/>
      <w:kern w:val="1"/>
      <w:lang w:val="fr-BE" w:eastAsia="hi-IN" w:bidi="hi-IN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E112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itle1">
    <w:name w:val="Title1"/>
    <w:basedOn w:val="Normaali"/>
    <w:uiPriority w:val="1"/>
    <w:unhideWhenUsed/>
    <w:qFormat/>
    <w:rsid w:val="005E112F"/>
    <w:pPr>
      <w:keepNext/>
      <w:keepLines/>
      <w:spacing w:before="200" w:line="276" w:lineRule="auto"/>
      <w:textAlignment w:val="top"/>
    </w:pPr>
    <w:rPr>
      <w:rFonts w:ascii="Arial" w:eastAsiaTheme="minorHAnsi" w:hAnsi="Arial" w:cs="Arial"/>
      <w:b/>
      <w:color w:val="000000"/>
      <w:sz w:val="18"/>
      <w:szCs w:val="18"/>
      <w:lang w:val="da-DK" w:eastAsia="en-US"/>
    </w:rPr>
  </w:style>
  <w:style w:type="table" w:styleId="TaulukkoRuudukko">
    <w:name w:val="Table Grid"/>
    <w:basedOn w:val="Normaalitaulukko"/>
    <w:uiPriority w:val="59"/>
    <w:rsid w:val="00BF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anninen@helsinki.fi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hat.halvi.helsinki.fi/portal/en/person/lthann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uhat.halvi.helsinki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hat.halvi.helsinki.fi/portal/en/person/lthannin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E20A51B6ADB4894669507CF04CE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537C43-45B0-1B46-83AE-542A675D75D6}"/>
      </w:docPartPr>
      <w:docPartBody>
        <w:p w:rsidR="00701DCF" w:rsidRDefault="0051558C" w:rsidP="0051558C">
          <w:pPr>
            <w:pStyle w:val="F46E20A51B6ADB4894669507CF04CE15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4C3"/>
    <w:rsid w:val="00462723"/>
    <w:rsid w:val="00484913"/>
    <w:rsid w:val="00494075"/>
    <w:rsid w:val="0051558C"/>
    <w:rsid w:val="00701DCF"/>
    <w:rsid w:val="007323B2"/>
    <w:rsid w:val="007609FC"/>
    <w:rsid w:val="00824552"/>
    <w:rsid w:val="00882BC4"/>
    <w:rsid w:val="00E16281"/>
    <w:rsid w:val="00E86748"/>
    <w:rsid w:val="00F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848B3E1EE115A4C92C76BDC91060070">
    <w:name w:val="B848B3E1EE115A4C92C76BDC91060070"/>
    <w:rsid w:val="00F254C3"/>
  </w:style>
  <w:style w:type="paragraph" w:customStyle="1" w:styleId="9BF4D0BA6D589F48AEDB778731E8DE8A">
    <w:name w:val="9BF4D0BA6D589F48AEDB778731E8DE8A"/>
    <w:rsid w:val="00F254C3"/>
  </w:style>
  <w:style w:type="paragraph" w:customStyle="1" w:styleId="F46E20A51B6ADB4894669507CF04CE15">
    <w:name w:val="F46E20A51B6ADB4894669507CF04CE15"/>
    <w:rsid w:val="0051558C"/>
  </w:style>
  <w:style w:type="paragraph" w:customStyle="1" w:styleId="B7AE8B3CDC7CCB40A829B1F806786C7C">
    <w:name w:val="B7AE8B3CDC7CCB40A829B1F806786C7C"/>
    <w:rsid w:val="00515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7BFF2-68D1-C840-8030-66314EF9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1559</Words>
  <Characters>12636</Characters>
  <Application>Microsoft Office Word</Application>
  <DocSecurity>0</DocSecurity>
  <Lines>105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Yliopisto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Hänninen</dc:creator>
  <cp:keywords/>
  <dc:description/>
  <cp:lastModifiedBy>Hänninen, Laura</cp:lastModifiedBy>
  <cp:revision>3</cp:revision>
  <dcterms:created xsi:type="dcterms:W3CDTF">2019-01-31T10:55:00Z</dcterms:created>
  <dcterms:modified xsi:type="dcterms:W3CDTF">2019-01-31T11:32:00Z</dcterms:modified>
</cp:coreProperties>
</file>